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A0" w:rsidRPr="00893686" w:rsidRDefault="003F43A0" w:rsidP="003F43A0">
      <w:pPr>
        <w:pageBreakBefore/>
        <w:jc w:val="both"/>
        <w:rPr>
          <w:rFonts w:ascii="Arial" w:hAnsi="Arial" w:cs="Arial"/>
        </w:rPr>
      </w:pPr>
      <w:bookmarkStart w:id="0" w:name="_GoBack"/>
      <w:bookmarkEnd w:id="0"/>
      <w:r w:rsidRPr="00893686">
        <w:rPr>
          <w:rFonts w:ascii="Arial" w:hAnsi="Arial" w:cs="Arial"/>
        </w:rPr>
        <w:t>(allegato n. 1)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b/>
        </w:rPr>
        <w:t>di CASTELFRANCO VENETO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Tr="001D61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Default="003F43A0" w:rsidP="003F43A0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3F43A0" w:rsidRPr="00710E01" w:rsidRDefault="003F43A0" w:rsidP="003F43A0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>che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710E01" w:rsidTr="001D6196">
        <w:tc>
          <w:tcPr>
            <w:tcW w:w="9634" w:type="dxa"/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RPr="00710E01" w:rsidTr="001D61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3F43A0" w:rsidRPr="00710E01" w:rsidTr="001D6196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3F43A0" w:rsidTr="001D6196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3F43A0" w:rsidTr="001D6196">
        <w:tc>
          <w:tcPr>
            <w:tcW w:w="988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3F43A0" w:rsidTr="001D6196">
        <w:tc>
          <w:tcPr>
            <w:tcW w:w="3397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oppure,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F27FCA" w:rsidRDefault="003F43A0" w:rsidP="003F43A0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5B38D8" w:rsidRDefault="003F43A0" w:rsidP="003F43A0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:rsidTr="001D6196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3F43A0" w:rsidRPr="008721E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r w:rsidRPr="008721E1">
        <w:rPr>
          <w:rFonts w:ascii="Arial" w:hAnsi="Arial" w:cs="Arial"/>
        </w:rPr>
        <w:t>di essere disponibile a prendere servizio a tempo p</w:t>
      </w:r>
      <w:r w:rsidR="00AA4D94">
        <w:rPr>
          <w:rFonts w:ascii="Arial" w:hAnsi="Arial" w:cs="Arial"/>
        </w:rPr>
        <w:t>ieno</w:t>
      </w:r>
      <w:r>
        <w:rPr>
          <w:rFonts w:ascii="Arial" w:hAnsi="Arial" w:cs="Arial"/>
        </w:rPr>
        <w:t>;</w:t>
      </w:r>
    </w:p>
    <w:p w:rsidR="003F43A0" w:rsidRPr="00710E0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:rsidTr="001D6196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5"/>
              </w:numPr>
              <w:ind w:left="176" w:hanging="284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3F43A0" w:rsidTr="001D6196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3F43A0" w:rsidTr="004E2487">
        <w:tc>
          <w:tcPr>
            <w:tcW w:w="4395" w:type="dxa"/>
          </w:tcPr>
          <w:p w:rsidR="003F43A0" w:rsidRPr="00710E01" w:rsidRDefault="003F43A0" w:rsidP="004E2487">
            <w:pPr>
              <w:ind w:left="-108"/>
              <w:rPr>
                <w:rFonts w:ascii="Arial" w:hAnsi="Arial" w:cs="Arial"/>
              </w:rPr>
            </w:pPr>
            <w:r w:rsidRPr="00893686">
              <w:rPr>
                <w:rFonts w:ascii="Arial" w:hAnsi="Arial" w:cs="Arial"/>
                <w:b/>
                <w:bCs/>
              </w:rPr>
              <w:t xml:space="preserve">6. </w:t>
            </w:r>
            <w:r w:rsidRPr="00893686">
              <w:rPr>
                <w:rFonts w:ascii="Arial" w:hAnsi="Arial" w:cs="Arial"/>
              </w:rPr>
              <w:t xml:space="preserve">di conoscere la lingua </w:t>
            </w:r>
            <w:r w:rsidR="004E2487">
              <w:rPr>
                <w:rFonts w:ascii="Arial" w:hAnsi="Arial" w:cs="Arial"/>
              </w:rPr>
              <w:t>inglese</w:t>
            </w:r>
          </w:p>
        </w:tc>
        <w:tc>
          <w:tcPr>
            <w:tcW w:w="5239" w:type="dxa"/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3839" w:rsidRPr="00FE3839" w:rsidRDefault="00FE3839" w:rsidP="00FE3839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 w:after="12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ab/>
        <w:t>di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FE3839" w:rsidTr="00FF22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839" w:rsidRPr="00FE3839" w:rsidRDefault="00FE3839" w:rsidP="00FE3839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FE3839" w:rsidRDefault="00FE3839" w:rsidP="00FF22C3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E3839" w:rsidRDefault="00FE3839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ricoprire;</w:t>
      </w:r>
    </w:p>
    <w:p w:rsidR="00FE3839" w:rsidRPr="008762D5" w:rsidRDefault="00FE3839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non essere stati valutati negativamente (voto inferiore alla sufficienza) negli ultimi 3 anni;</w:t>
      </w:r>
    </w:p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762D5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>autorizzare il Comune di Castelfranco Veneto al trattamento dei propri dati personali, ai sensi dell’art. 13 del D.Lgs. 30/06/2003, n. 196.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 proprio curriculum vitae;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una fotocopia in carta semplice (non autenticata) di un documento di identità in corso di validità.</w:t>
      </w:r>
    </w:p>
    <w:p w:rsidR="003F43A0" w:rsidRPr="00893686" w:rsidRDefault="003F43A0" w:rsidP="003F43A0">
      <w:pPr>
        <w:pStyle w:val="Corpodeltesto21"/>
        <w:ind w:right="0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93686" w:rsidRDefault="003F43A0" w:rsidP="003F43A0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………………………..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:rsidR="003F43A0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3F43A0" w:rsidRPr="00893686" w:rsidRDefault="003F43A0" w:rsidP="003F43A0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3F43A0" w:rsidRDefault="003F43A0" w:rsidP="003F43A0"/>
    <w:p w:rsidR="00EE0781" w:rsidRPr="00EE0781" w:rsidRDefault="00EE0781" w:rsidP="00EE0781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EE0781" w:rsidRPr="00EE0781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9A" w:rsidRDefault="00EE0781">
      <w:r>
        <w:separator/>
      </w:r>
    </w:p>
  </w:endnote>
  <w:endnote w:type="continuationSeparator" w:id="0">
    <w:p w:rsidR="00BF709A" w:rsidRDefault="00E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Open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A" w:rsidRDefault="00EE0781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5E6F44">
      <w:rPr>
        <w:noProof/>
      </w:rPr>
      <w:t>1</w:t>
    </w:r>
    <w:r>
      <w:fldChar w:fldCharType="end"/>
    </w:r>
    <w:r>
      <w:t xml:space="preserve"> di </w:t>
    </w:r>
    <w:fldSimple w:instr=" NUMPAGES \*Arabic ">
      <w:r w:rsidR="005E6F4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9A" w:rsidRDefault="00EE0781">
      <w:r>
        <w:separator/>
      </w:r>
    </w:p>
  </w:footnote>
  <w:footnote w:type="continuationSeparator" w:id="0">
    <w:p w:rsidR="00BF709A" w:rsidRDefault="00EE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B5FE4"/>
    <w:multiLevelType w:val="hybridMultilevel"/>
    <w:tmpl w:val="110E9D96"/>
    <w:lvl w:ilvl="0" w:tplc="C81ECB1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B83"/>
    <w:multiLevelType w:val="hybridMultilevel"/>
    <w:tmpl w:val="6F602BB8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B68E2"/>
    <w:multiLevelType w:val="hybridMultilevel"/>
    <w:tmpl w:val="BE7E92A4"/>
    <w:lvl w:ilvl="0" w:tplc="AE462E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90CD298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D"/>
    <w:rsid w:val="00031BD4"/>
    <w:rsid w:val="000F7E40"/>
    <w:rsid w:val="001030F1"/>
    <w:rsid w:val="001F0EEC"/>
    <w:rsid w:val="001F35F6"/>
    <w:rsid w:val="001F6035"/>
    <w:rsid w:val="00242C6F"/>
    <w:rsid w:val="002A390B"/>
    <w:rsid w:val="002F65D2"/>
    <w:rsid w:val="002F7D21"/>
    <w:rsid w:val="003211EA"/>
    <w:rsid w:val="003472EF"/>
    <w:rsid w:val="00364280"/>
    <w:rsid w:val="00380399"/>
    <w:rsid w:val="003833D9"/>
    <w:rsid w:val="003A62BD"/>
    <w:rsid w:val="003F43A0"/>
    <w:rsid w:val="00422E03"/>
    <w:rsid w:val="00460642"/>
    <w:rsid w:val="004E2487"/>
    <w:rsid w:val="005B09C9"/>
    <w:rsid w:val="005E6F44"/>
    <w:rsid w:val="006076EE"/>
    <w:rsid w:val="00662626"/>
    <w:rsid w:val="006A063F"/>
    <w:rsid w:val="007642D8"/>
    <w:rsid w:val="00806E4B"/>
    <w:rsid w:val="00897EBD"/>
    <w:rsid w:val="008E5CBC"/>
    <w:rsid w:val="008F6974"/>
    <w:rsid w:val="00A52694"/>
    <w:rsid w:val="00AA04B9"/>
    <w:rsid w:val="00AA4D94"/>
    <w:rsid w:val="00B97AA9"/>
    <w:rsid w:val="00BA6525"/>
    <w:rsid w:val="00BF0BC9"/>
    <w:rsid w:val="00BF709A"/>
    <w:rsid w:val="00C25026"/>
    <w:rsid w:val="00C8432C"/>
    <w:rsid w:val="00C87CE0"/>
    <w:rsid w:val="00CE614A"/>
    <w:rsid w:val="00D36C0F"/>
    <w:rsid w:val="00D62C51"/>
    <w:rsid w:val="00EE0781"/>
    <w:rsid w:val="00F33219"/>
    <w:rsid w:val="00FA076F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661D-C19C-40B5-91B5-C809F46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7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basedOn w:val="Carpredefinitoparagrafo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3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35F6"/>
    <w:rPr>
      <w:lang w:eastAsia="zh-CN"/>
    </w:rPr>
  </w:style>
  <w:style w:type="paragraph" w:styleId="Paragrafoelenco">
    <w:name w:val="List Paragraph"/>
    <w:basedOn w:val="Normale"/>
    <w:uiPriority w:val="34"/>
    <w:qFormat/>
    <w:rsid w:val="001F35F6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19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3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subject/>
  <dc:creator>Comune di Castelfranco V.to</dc:creator>
  <cp:keywords/>
  <cp:lastModifiedBy>Stocco Federica</cp:lastModifiedBy>
  <cp:revision>3</cp:revision>
  <cp:lastPrinted>2019-03-07T09:04:00Z</cp:lastPrinted>
  <dcterms:created xsi:type="dcterms:W3CDTF">2019-10-30T10:30:00Z</dcterms:created>
  <dcterms:modified xsi:type="dcterms:W3CDTF">2019-10-30T10:30:00Z</dcterms:modified>
</cp:coreProperties>
</file>