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A0" w:rsidRPr="00893686" w:rsidRDefault="00CF02D7" w:rsidP="003F43A0">
      <w:pPr>
        <w:pageBreakBefore/>
        <w:jc w:val="both"/>
        <w:rPr>
          <w:rFonts w:ascii="Arial" w:hAnsi="Arial" w:cs="Arial"/>
        </w:rPr>
      </w:pPr>
      <w:bookmarkStart w:id="0" w:name="_GoBack"/>
      <w:bookmarkEnd w:id="0"/>
      <w:r w:rsidRPr="00893686">
        <w:rPr>
          <w:rFonts w:ascii="Arial" w:hAnsi="Arial" w:cs="Arial"/>
        </w:rPr>
        <w:t xml:space="preserve"> </w:t>
      </w:r>
      <w:r w:rsidR="003F43A0" w:rsidRPr="00893686">
        <w:rPr>
          <w:rFonts w:ascii="Arial" w:hAnsi="Arial" w:cs="Arial"/>
        </w:rPr>
        <w:t>(allegato n. 1)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</w:p>
    <w:p w:rsidR="003F43A0" w:rsidRPr="00893686" w:rsidRDefault="003F43A0" w:rsidP="003F43A0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DELLA DOMANDA IN CARTA SEMPLICE)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</w:p>
    <w:p w:rsidR="003F43A0" w:rsidRPr="00893686" w:rsidRDefault="003F43A0" w:rsidP="003F43A0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:rsidR="003F43A0" w:rsidRPr="00893686" w:rsidRDefault="003F43A0" w:rsidP="003F43A0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b/>
        </w:rPr>
        <w:t>di CASTELFRANCO VENETO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>Via F.M. Preti, n. 36</w:t>
      </w:r>
    </w:p>
    <w:p w:rsidR="003F43A0" w:rsidRPr="00893686" w:rsidRDefault="003F43A0" w:rsidP="003F43A0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u w:val="single"/>
        </w:rPr>
        <w:t>31033 - CASTELFRANCO VENETO</w:t>
      </w:r>
    </w:p>
    <w:p w:rsidR="003F43A0" w:rsidRPr="00893686" w:rsidRDefault="003F43A0" w:rsidP="003F43A0">
      <w:pPr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F43A0" w:rsidTr="001D6196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Default="003F43A0" w:rsidP="003F43A0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:rsidR="003F43A0" w:rsidRPr="00710E01" w:rsidRDefault="003F43A0" w:rsidP="003F43A0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710E01">
        <w:rPr>
          <w:rFonts w:ascii="Arial" w:hAnsi="Arial" w:cs="Arial"/>
        </w:rPr>
        <w:t>che venga valutata la propria candidatura per la mobilità volontaria tra enti per il/i posto/i 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710E01" w:rsidTr="001D6196">
        <w:tc>
          <w:tcPr>
            <w:tcW w:w="9634" w:type="dxa"/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F43A0" w:rsidRPr="00710E01" w:rsidTr="001D6196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>avviso protocollo numero</w:t>
            </w:r>
          </w:p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in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3F43A0" w:rsidRPr="00710E01" w:rsidTr="001D6196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3F43A0">
            <w:pPr>
              <w:pStyle w:val="Paragrafoelenco"/>
              <w:numPr>
                <w:ilvl w:val="0"/>
                <w:numId w:val="12"/>
              </w:numPr>
              <w:ind w:left="171" w:hanging="284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di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3F43A0" w:rsidRPr="00710E01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3F43A0" w:rsidTr="001D6196">
        <w:tc>
          <w:tcPr>
            <w:tcW w:w="1413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</w:rPr>
              <w:t>e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3F43A0" w:rsidTr="001D6196">
        <w:tc>
          <w:tcPr>
            <w:tcW w:w="988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3F43A0" w:rsidTr="001D6196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3F43A0" w:rsidTr="001D6196">
        <w:tc>
          <w:tcPr>
            <w:tcW w:w="3397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oppure,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F27FCA" w:rsidRDefault="003F43A0" w:rsidP="003F43A0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F43A0" w:rsidTr="001D619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5B38D8" w:rsidRDefault="003F43A0" w:rsidP="003F43A0">
            <w:pPr>
              <w:pStyle w:val="Paragrafoelenco"/>
              <w:numPr>
                <w:ilvl w:val="0"/>
                <w:numId w:val="12"/>
              </w:numPr>
              <w:spacing w:before="120"/>
              <w:ind w:left="176" w:hanging="284"/>
              <w:rPr>
                <w:rFonts w:ascii="Arial" w:hAnsi="Arial" w:cs="Arial"/>
              </w:rPr>
            </w:pPr>
            <w:r w:rsidRPr="005B38D8">
              <w:rPr>
                <w:rFonts w:ascii="Arial" w:hAnsi="Arial" w:cs="Arial"/>
              </w:rPr>
              <w:t>di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3F43A0" w:rsidTr="001D6196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3F43A0" w:rsidTr="001D6196">
        <w:tc>
          <w:tcPr>
            <w:tcW w:w="704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2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:rsidR="003F43A0" w:rsidRPr="008721E1" w:rsidRDefault="003F43A0" w:rsidP="003F43A0">
      <w:pPr>
        <w:pStyle w:val="Paragrafoelenco"/>
        <w:numPr>
          <w:ilvl w:val="0"/>
          <w:numId w:val="13"/>
        </w:numPr>
        <w:spacing w:before="120" w:after="120"/>
        <w:ind w:left="284" w:hanging="284"/>
        <w:rPr>
          <w:rFonts w:ascii="Arial" w:hAnsi="Arial" w:cs="Arial"/>
        </w:rPr>
      </w:pPr>
      <w:r w:rsidRPr="008721E1">
        <w:rPr>
          <w:rFonts w:ascii="Arial" w:hAnsi="Arial" w:cs="Arial"/>
        </w:rPr>
        <w:t>di essere disponibile a prendere servizio a tempo p</w:t>
      </w:r>
      <w:r w:rsidR="00AA4D94">
        <w:rPr>
          <w:rFonts w:ascii="Arial" w:hAnsi="Arial" w:cs="Arial"/>
        </w:rPr>
        <w:t>ieno</w:t>
      </w:r>
      <w:r>
        <w:rPr>
          <w:rFonts w:ascii="Arial" w:hAnsi="Arial" w:cs="Arial"/>
        </w:rPr>
        <w:t>;</w:t>
      </w:r>
    </w:p>
    <w:p w:rsidR="003F43A0" w:rsidRPr="00710E01" w:rsidRDefault="003F43A0" w:rsidP="003F43A0">
      <w:pPr>
        <w:pStyle w:val="Paragrafoelenco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>(in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F43A0" w:rsidTr="001D619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1D6196">
            <w:pPr>
              <w:ind w:left="-108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3F43A0" w:rsidTr="001D6196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3F43A0" w:rsidTr="001D6196">
        <w:tc>
          <w:tcPr>
            <w:tcW w:w="704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F43A0" w:rsidTr="001D619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3F43A0">
            <w:pPr>
              <w:pStyle w:val="Paragrafoelenco"/>
              <w:numPr>
                <w:ilvl w:val="0"/>
                <w:numId w:val="15"/>
              </w:numPr>
              <w:ind w:left="176" w:hanging="284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985"/>
        <w:gridCol w:w="4819"/>
      </w:tblGrid>
      <w:tr w:rsidR="003F43A0" w:rsidTr="001D6196">
        <w:tc>
          <w:tcPr>
            <w:tcW w:w="1525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5B38D8" w:rsidRDefault="003F43A0" w:rsidP="003F43A0">
      <w:pPr>
        <w:pStyle w:val="Corpodeltesto21"/>
        <w:numPr>
          <w:ilvl w:val="0"/>
          <w:numId w:val="14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3F43A0" w:rsidTr="001D6196">
        <w:tc>
          <w:tcPr>
            <w:tcW w:w="1413" w:type="dxa"/>
            <w:tcBorders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3F43A0" w:rsidTr="001D6196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0" w:rsidRPr="00710E01" w:rsidRDefault="003F43A0" w:rsidP="001D6196">
            <w:pPr>
              <w:ind w:left="-108"/>
              <w:rPr>
                <w:rFonts w:ascii="Arial" w:hAnsi="Arial" w:cs="Arial"/>
              </w:rPr>
            </w:pPr>
            <w:r w:rsidRPr="00893686">
              <w:rPr>
                <w:rFonts w:ascii="Arial" w:hAnsi="Arial" w:cs="Arial"/>
                <w:b/>
                <w:bCs/>
              </w:rPr>
              <w:t xml:space="preserve">6. </w:t>
            </w:r>
            <w:r w:rsidRPr="00893686">
              <w:rPr>
                <w:rFonts w:ascii="Arial" w:hAnsi="Arial" w:cs="Arial"/>
              </w:rPr>
              <w:t>di conoscere la seguente lingua straniera (inglese, francese o tedesco)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3F43A0" w:rsidRDefault="003F43A0" w:rsidP="001D619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F43A0" w:rsidRPr="00710E01" w:rsidRDefault="003F43A0" w:rsidP="003F43A0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3F43A0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left" w:pos="284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 / non essere oggetto di procedimenti disciplinari in corso (</w:t>
      </w:r>
      <w:r w:rsidRPr="00893686">
        <w:rPr>
          <w:rFonts w:ascii="Arial" w:hAnsi="Arial" w:cs="Arial"/>
          <w:i/>
          <w:sz w:val="20"/>
        </w:rPr>
        <w:t>In caso di risposta positiva, precisare</w:t>
      </w:r>
      <w:r w:rsidRPr="00893686">
        <w:rPr>
          <w:rFonts w:ascii="Arial" w:hAnsi="Arial" w:cs="Arial"/>
          <w:sz w:val="20"/>
        </w:rPr>
        <w:t xml:space="preserve"> 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essere/ non essere stato oggetto di procedimenti disciplinari conclusi con irrogazione della sanzione (</w:t>
      </w: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E3839" w:rsidRPr="00FE3839" w:rsidRDefault="00FE3839" w:rsidP="00FE3839">
      <w:pPr>
        <w:pStyle w:val="Corpodeltesto21"/>
        <w:numPr>
          <w:ilvl w:val="0"/>
          <w:numId w:val="17"/>
        </w:numPr>
        <w:tabs>
          <w:tab w:val="left" w:pos="0"/>
          <w:tab w:val="right" w:leader="dot" w:pos="9639"/>
        </w:tabs>
        <w:spacing w:before="120" w:after="120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ab/>
        <w:t>di non avere riportato condanne penali e di non avere procedimenti penali in corso per reati che, ai sensi delle vigenti disposizioni in materia, impediscano la costituzione del rapporto di impiego con la Pubblica Amministrazione o comportino il licenziamento;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FE3839" w:rsidTr="00FF22C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839" w:rsidRPr="00FE3839" w:rsidRDefault="00FE3839" w:rsidP="00FE3839">
            <w:pPr>
              <w:suppressAutoHyphens w:val="0"/>
              <w:overflowPunct/>
              <w:autoSpaceDE/>
              <w:jc w:val="both"/>
              <w:textAlignment w:val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di avere riportato le seguenti condanne penali: [SOLO PER CHI HA RIPORTATO CONDANNE PENALI]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FE3839" w:rsidRDefault="00FE3839" w:rsidP="00FF22C3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E3839" w:rsidRDefault="00FE3839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>di essere fisicamente e psichicamente idoneo allo svolgimento continuativo ed incondizionato delle mansioni proprie del posto da ricoprire;</w:t>
      </w:r>
    </w:p>
    <w:p w:rsidR="00FE3839" w:rsidRPr="008762D5" w:rsidRDefault="00FE3839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>non essere stati valutati negativamente (voto inferiore alla sufficienza) negli ultimi 3 anni;</w:t>
      </w:r>
    </w:p>
    <w:p w:rsidR="003F43A0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8762D5">
        <w:rPr>
          <w:rFonts w:ascii="Arial" w:hAnsi="Arial" w:cs="Arial"/>
          <w:sz w:val="20"/>
        </w:rPr>
        <w:t xml:space="preserve">di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left" w:pos="284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left" w:pos="284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essere </w:t>
      </w:r>
      <w:r>
        <w:rPr>
          <w:rFonts w:ascii="Arial" w:hAnsi="Arial" w:cs="Arial"/>
          <w:sz w:val="20"/>
        </w:rPr>
        <w:t>in possesso della seguente patente di guida: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Pr="008762D5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</w:t>
      </w:r>
      <w:r w:rsidRPr="008762D5">
        <w:rPr>
          <w:rFonts w:ascii="Arial" w:hAnsi="Arial" w:cs="Arial"/>
          <w:sz w:val="20"/>
        </w:rPr>
        <w:t>autorizzare il Comune di Castelfranco Veneto al trattamento dei propri dati personali, ai sensi del</w:t>
      </w:r>
      <w:r w:rsidR="00165930" w:rsidRPr="00165930">
        <w:t xml:space="preserve"> </w:t>
      </w:r>
      <w:r w:rsidR="00165930" w:rsidRPr="00165930">
        <w:rPr>
          <w:rFonts w:ascii="Arial" w:hAnsi="Arial" w:cs="Arial"/>
          <w:sz w:val="20"/>
        </w:rPr>
        <w:t>Regolamento UE 2016/679 GDPR</w:t>
      </w:r>
      <w:r w:rsidRPr="008762D5">
        <w:rPr>
          <w:rFonts w:ascii="Arial" w:hAnsi="Arial" w:cs="Arial"/>
          <w:sz w:val="20"/>
        </w:rPr>
        <w:t>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:rsidR="003F43A0" w:rsidRPr="00893686" w:rsidRDefault="003F43A0" w:rsidP="003F43A0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un proprio curriculum vitae;</w:t>
      </w:r>
    </w:p>
    <w:p w:rsidR="003F43A0" w:rsidRPr="00893686" w:rsidRDefault="003F43A0" w:rsidP="003F43A0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una fotocopia in carta semplice (non autenticata) di un documento di identità in corso di validità.</w:t>
      </w:r>
    </w:p>
    <w:p w:rsidR="003F43A0" w:rsidRPr="00893686" w:rsidRDefault="003F43A0" w:rsidP="003F43A0">
      <w:pPr>
        <w:pStyle w:val="Corpodeltesto21"/>
        <w:ind w:right="0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tabs>
          <w:tab w:val="left" w:pos="0"/>
          <w:tab w:val="right" w:leader="dot" w:pos="9639"/>
        </w:tabs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dichiarando di essere a conoscenza che le comunicazioni relative alla presente procedura avverranno a mezzo messaggio di posta elettronica o PEC o pubblicazione sul sito web se rivolte a tutti i candidati. In caso di impossibilità di utilizzare la posta elettronica, chiede che le comunicazioni siano inviate al seguente domicilio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:rsidTr="001D6196">
        <w:tc>
          <w:tcPr>
            <w:tcW w:w="9634" w:type="dxa"/>
          </w:tcPr>
          <w:p w:rsidR="003F43A0" w:rsidRPr="008721E1" w:rsidRDefault="003F43A0" w:rsidP="001D61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43A0" w:rsidRPr="00893686" w:rsidRDefault="003F43A0" w:rsidP="003F43A0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Si impegna a far conoscere eventuali successive variazioni di residenza/domicilio/posta elettronica/PEC riconoscendo che il Comune di Castelfranco Veneto non assume alcuna responsabilità in caso di irreperibilità del destinatario.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………………………..</w:t>
      </w:r>
    </w:p>
    <w:p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:rsidR="003F43A0" w:rsidRPr="00893686" w:rsidRDefault="003F43A0" w:rsidP="003F43A0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:rsidR="003F43A0" w:rsidRPr="00893686" w:rsidRDefault="003F43A0" w:rsidP="003F43A0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:rsidR="003F43A0" w:rsidRPr="00893686" w:rsidRDefault="003F43A0" w:rsidP="003F43A0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(firma del dichiarante)</w:t>
      </w:r>
    </w:p>
    <w:p w:rsidR="003F43A0" w:rsidRDefault="003F43A0" w:rsidP="003F43A0">
      <w:pPr>
        <w:pStyle w:val="LorrL"/>
        <w:rPr>
          <w:rFonts w:ascii="Arial" w:hAnsi="Arial" w:cs="Arial"/>
          <w:b w:val="0"/>
          <w:sz w:val="20"/>
        </w:rPr>
      </w:pPr>
    </w:p>
    <w:p w:rsidR="003F43A0" w:rsidRPr="00893686" w:rsidRDefault="003F43A0" w:rsidP="003F43A0">
      <w:pPr>
        <w:pStyle w:val="LorrL"/>
        <w:rPr>
          <w:rFonts w:ascii="Arial" w:hAnsi="Arial" w:cs="Arial"/>
          <w:b w:val="0"/>
          <w:sz w:val="20"/>
        </w:rPr>
      </w:pPr>
    </w:p>
    <w:p w:rsidR="003F43A0" w:rsidRPr="00893686" w:rsidRDefault="003F43A0" w:rsidP="003F43A0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3F43A0" w:rsidRPr="00893686" w:rsidRDefault="003F43A0" w:rsidP="003F43A0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3F43A0" w:rsidRDefault="003F43A0" w:rsidP="003F43A0"/>
    <w:p w:rsidR="00EE0781" w:rsidRPr="00EE0781" w:rsidRDefault="00EE0781" w:rsidP="00EE0781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sectPr w:rsidR="00EE0781" w:rsidRPr="00EE0781">
      <w:footerReference w:type="default" r:id="rId7"/>
      <w:footnotePr>
        <w:pos w:val="beneathText"/>
      </w:footnotePr>
      <w:pgSz w:w="11906" w:h="16838"/>
      <w:pgMar w:top="737" w:right="1134" w:bottom="737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9A" w:rsidRDefault="00EE0781">
      <w:r>
        <w:separator/>
      </w:r>
    </w:p>
  </w:endnote>
  <w:endnote w:type="continuationSeparator" w:id="0">
    <w:p w:rsidR="00BF709A" w:rsidRDefault="00EE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Open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9A" w:rsidRDefault="00EE0781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F02D7">
      <w:rPr>
        <w:noProof/>
      </w:rPr>
      <w:t>1</w:t>
    </w:r>
    <w:r>
      <w:fldChar w:fldCharType="end"/>
    </w:r>
    <w:r>
      <w:t xml:space="preserve"> di </w:t>
    </w:r>
    <w:fldSimple w:instr=" NUMPAGES \*Arabic ">
      <w:r w:rsidR="00CF02D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9A" w:rsidRDefault="00EE0781">
      <w:r>
        <w:separator/>
      </w:r>
    </w:p>
  </w:footnote>
  <w:footnote w:type="continuationSeparator" w:id="0">
    <w:p w:rsidR="00BF709A" w:rsidRDefault="00EE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B5FE4"/>
    <w:multiLevelType w:val="hybridMultilevel"/>
    <w:tmpl w:val="110E9D96"/>
    <w:lvl w:ilvl="0" w:tplc="C81ECB12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68D3"/>
    <w:multiLevelType w:val="hybridMultilevel"/>
    <w:tmpl w:val="7D4896CC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C106E"/>
    <w:multiLevelType w:val="hybridMultilevel"/>
    <w:tmpl w:val="FEF8F64C"/>
    <w:lvl w:ilvl="0" w:tplc="ED321CB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1150"/>
    <w:multiLevelType w:val="hybridMultilevel"/>
    <w:tmpl w:val="2BEEA456"/>
    <w:lvl w:ilvl="0" w:tplc="FA2C0C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47DC"/>
    <w:multiLevelType w:val="hybridMultilevel"/>
    <w:tmpl w:val="0C86DED6"/>
    <w:lvl w:ilvl="0" w:tplc="E9482296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7331"/>
    <w:multiLevelType w:val="hybridMultilevel"/>
    <w:tmpl w:val="FAD0A356"/>
    <w:lvl w:ilvl="0" w:tplc="0262A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2B83"/>
    <w:multiLevelType w:val="hybridMultilevel"/>
    <w:tmpl w:val="6F602BB8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B68E2"/>
    <w:multiLevelType w:val="hybridMultilevel"/>
    <w:tmpl w:val="BE7E92A4"/>
    <w:lvl w:ilvl="0" w:tplc="AE462E4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90CD298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32606"/>
    <w:multiLevelType w:val="hybridMultilevel"/>
    <w:tmpl w:val="EA3227D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69577CB4"/>
    <w:multiLevelType w:val="hybridMultilevel"/>
    <w:tmpl w:val="A5845406"/>
    <w:lvl w:ilvl="0" w:tplc="210C49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F3A2F90"/>
    <w:multiLevelType w:val="hybridMultilevel"/>
    <w:tmpl w:val="BAAC0D8A"/>
    <w:lvl w:ilvl="0" w:tplc="D540B14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BD"/>
    <w:rsid w:val="00031BD4"/>
    <w:rsid w:val="000F7E40"/>
    <w:rsid w:val="001030F1"/>
    <w:rsid w:val="00165930"/>
    <w:rsid w:val="001F0EEC"/>
    <w:rsid w:val="001F35F6"/>
    <w:rsid w:val="001F6035"/>
    <w:rsid w:val="00242C6F"/>
    <w:rsid w:val="002F65D2"/>
    <w:rsid w:val="002F7D21"/>
    <w:rsid w:val="003211EA"/>
    <w:rsid w:val="00335AA9"/>
    <w:rsid w:val="003472EF"/>
    <w:rsid w:val="00364280"/>
    <w:rsid w:val="00380399"/>
    <w:rsid w:val="003833D9"/>
    <w:rsid w:val="003A62BD"/>
    <w:rsid w:val="003F43A0"/>
    <w:rsid w:val="00422E03"/>
    <w:rsid w:val="00460642"/>
    <w:rsid w:val="005B09C9"/>
    <w:rsid w:val="006076EE"/>
    <w:rsid w:val="00662626"/>
    <w:rsid w:val="006A063F"/>
    <w:rsid w:val="007642D8"/>
    <w:rsid w:val="00806E4B"/>
    <w:rsid w:val="00897EBD"/>
    <w:rsid w:val="008E5CBC"/>
    <w:rsid w:val="008F6974"/>
    <w:rsid w:val="0095536A"/>
    <w:rsid w:val="00A52694"/>
    <w:rsid w:val="00AA04B9"/>
    <w:rsid w:val="00AA4D94"/>
    <w:rsid w:val="00B97AA9"/>
    <w:rsid w:val="00BA6525"/>
    <w:rsid w:val="00BD42A1"/>
    <w:rsid w:val="00BF0BC9"/>
    <w:rsid w:val="00BF709A"/>
    <w:rsid w:val="00C8432C"/>
    <w:rsid w:val="00C87CE0"/>
    <w:rsid w:val="00CF02D7"/>
    <w:rsid w:val="00D36C0F"/>
    <w:rsid w:val="00D62C51"/>
    <w:rsid w:val="00DA64C6"/>
    <w:rsid w:val="00EE0781"/>
    <w:rsid w:val="00F33219"/>
    <w:rsid w:val="00FA076F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E661D-C19C-40B5-91B5-C809F46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pBdr>
        <w:top w:val="single" w:sz="6" w:space="16" w:color="000000"/>
      </w:pBdr>
      <w:jc w:val="center"/>
      <w:textAlignment w:val="auto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pBdr>
        <w:top w:val="single" w:sz="6" w:space="16" w:color="000000"/>
      </w:pBd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verflowPunct/>
      <w:autoSpaceDE/>
      <w:jc w:val="both"/>
      <w:textAlignment w:val="auto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07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St1z0">
    <w:name w:val="WW8NumSt1z0"/>
    <w:rPr>
      <w:rFonts w:ascii="Wingdings" w:hAnsi="Wingdings" w:cs="Wingdings"/>
    </w:rPr>
  </w:style>
  <w:style w:type="character" w:customStyle="1" w:styleId="Caratteredellanota">
    <w:name w:val="Carattere della nota"/>
    <w:basedOn w:val="Carpredefinitoparagrafo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object">
    <w:name w:val="object"/>
    <w:basedOn w:val="Car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overflowPunct/>
      <w:jc w:val="both"/>
      <w:textAlignment w:val="auto"/>
    </w:pPr>
    <w:rPr>
      <w:sz w:val="24"/>
      <w:szCs w:val="24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customStyle="1" w:styleId="LorrL">
    <w:name w:val="LorrL"/>
    <w:basedOn w:val="Normale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customStyle="1" w:styleId="Normale1">
    <w:name w:val="Normale1"/>
    <w:basedOn w:val="Normale"/>
    <w:pPr>
      <w:overflowPunct/>
      <w:autoSpaceDE/>
      <w:spacing w:before="120"/>
      <w:ind w:firstLine="851"/>
      <w:jc w:val="both"/>
      <w:textAlignment w:val="auto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iCs/>
      <w:sz w:val="24"/>
    </w:rPr>
  </w:style>
  <w:style w:type="paragraph" w:styleId="Corpodeltesto3">
    <w:name w:val="Body Text 3"/>
    <w:basedOn w:val="Normale"/>
    <w:semiHidden/>
    <w:pPr>
      <w:spacing w:line="280" w:lineRule="exact"/>
      <w:ind w:right="28"/>
      <w:jc w:val="both"/>
    </w:pPr>
    <w:rPr>
      <w:color w:val="000000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F35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F35F6"/>
    <w:rPr>
      <w:lang w:eastAsia="zh-CN"/>
    </w:rPr>
  </w:style>
  <w:style w:type="paragraph" w:styleId="Paragrafoelenco">
    <w:name w:val="List Paragraph"/>
    <w:basedOn w:val="Normale"/>
    <w:uiPriority w:val="34"/>
    <w:qFormat/>
    <w:rsid w:val="001F35F6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07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19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3F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«oggetto»</vt:lpstr>
    </vt:vector>
  </TitlesOfParts>
  <Company>Comune di Castelfranco Veneto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«oggetto»</dc:title>
  <dc:subject/>
  <dc:creator>Comune di Castelfranco V.to</dc:creator>
  <cp:keywords/>
  <cp:lastModifiedBy>Stocco Federica</cp:lastModifiedBy>
  <cp:revision>3</cp:revision>
  <cp:lastPrinted>2019-03-08T10:47:00Z</cp:lastPrinted>
  <dcterms:created xsi:type="dcterms:W3CDTF">2019-03-08T10:50:00Z</dcterms:created>
  <dcterms:modified xsi:type="dcterms:W3CDTF">2019-03-08T10:51:00Z</dcterms:modified>
</cp:coreProperties>
</file>