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E5B3" w14:textId="77777777" w:rsidR="00C5747E" w:rsidRPr="00893686" w:rsidRDefault="00C5747E" w:rsidP="00C5747E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>(allegato n. 1)</w:t>
      </w:r>
    </w:p>
    <w:p w14:paraId="2735DC72" w14:textId="77777777" w:rsidR="00C5747E" w:rsidRPr="00893686" w:rsidRDefault="00C5747E" w:rsidP="00C5747E">
      <w:pPr>
        <w:jc w:val="both"/>
        <w:rPr>
          <w:rFonts w:ascii="Arial" w:hAnsi="Arial" w:cs="Arial"/>
        </w:rPr>
      </w:pPr>
    </w:p>
    <w:p w14:paraId="5856C1C7" w14:textId="7CC6C851" w:rsidR="00C5747E" w:rsidRPr="00893686" w:rsidRDefault="00C5747E" w:rsidP="00C5747E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</w:t>
      </w:r>
      <w:r>
        <w:rPr>
          <w:rFonts w:ascii="Arial" w:hAnsi="Arial" w:cs="Arial"/>
          <w:b/>
        </w:rPr>
        <w:t>’ISTANZA</w:t>
      </w:r>
      <w:r w:rsidRPr="00893686">
        <w:rPr>
          <w:rFonts w:ascii="Arial" w:hAnsi="Arial" w:cs="Arial"/>
          <w:b/>
        </w:rPr>
        <w:t>)</w:t>
      </w:r>
    </w:p>
    <w:p w14:paraId="1354CA42" w14:textId="77777777" w:rsidR="00C5747E" w:rsidRPr="00893686" w:rsidRDefault="00C5747E" w:rsidP="00C5747E">
      <w:pPr>
        <w:jc w:val="both"/>
        <w:rPr>
          <w:rFonts w:ascii="Arial" w:hAnsi="Arial" w:cs="Arial"/>
        </w:rPr>
      </w:pPr>
    </w:p>
    <w:p w14:paraId="36E00D16" w14:textId="77777777" w:rsidR="00C5747E" w:rsidRPr="00893686" w:rsidRDefault="00C5747E" w:rsidP="00C5747E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14:paraId="4C62C6EE" w14:textId="77777777" w:rsidR="00C5747E" w:rsidRPr="00893686" w:rsidRDefault="00C5747E" w:rsidP="00C5747E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14:paraId="04766C4F" w14:textId="77777777" w:rsidR="00C5747E" w:rsidRPr="00893686" w:rsidRDefault="00C5747E" w:rsidP="00C5747E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14:paraId="4E25CFFD" w14:textId="77777777" w:rsidR="00C5747E" w:rsidRPr="00893686" w:rsidRDefault="00C5747E" w:rsidP="00C5747E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14:paraId="1BA90D15" w14:textId="77777777" w:rsidR="00C5747E" w:rsidRDefault="00C5747E" w:rsidP="00C5747E">
      <w:pPr>
        <w:jc w:val="both"/>
        <w:rPr>
          <w:rFonts w:ascii="Arial" w:hAnsi="Arial" w:cs="Arial"/>
        </w:rPr>
      </w:pPr>
    </w:p>
    <w:p w14:paraId="3F678EE2" w14:textId="77777777" w:rsidR="00677A22" w:rsidRDefault="00677A22" w:rsidP="00677A22">
      <w:pPr>
        <w:suppressAutoHyphens w:val="0"/>
        <w:overflowPunct/>
        <w:autoSpaceDN w:val="0"/>
        <w:adjustRightInd w:val="0"/>
        <w:textAlignment w:val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>Oggetto: DOMANDA DI PARTECIPAZIONE ALL’AVVISO DI DISPONIBILITÀ POSTI PER MOBILITÀ</w:t>
      </w:r>
    </w:p>
    <w:p w14:paraId="02E14D0C" w14:textId="77777777" w:rsidR="00677A22" w:rsidRDefault="00677A22" w:rsidP="00677A22">
      <w:pPr>
        <w:suppressAutoHyphens w:val="0"/>
        <w:overflowPunct/>
        <w:autoSpaceDN w:val="0"/>
        <w:adjustRightInd w:val="0"/>
        <w:textAlignment w:val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>INTERNA DEL PERSONALE A TEMPO INDETERMINATO DEL COMUNE DI CASTELFRANCO VENETO</w:t>
      </w:r>
    </w:p>
    <w:p w14:paraId="185569C7" w14:textId="77777777" w:rsidR="00677A22" w:rsidRDefault="00677A22" w:rsidP="00677A22">
      <w:pPr>
        <w:jc w:val="both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lang w:eastAsia="it-IT"/>
        </w:rPr>
        <w:t>AI SENSI DELL’ART. 61 DEL VIGENTE REGOLAMENTO DEGLI UFFICI E DEI SERVIZI.</w:t>
      </w:r>
    </w:p>
    <w:p w14:paraId="1FC7B56A" w14:textId="77777777" w:rsidR="00677A22" w:rsidRPr="00893686" w:rsidRDefault="00677A22" w:rsidP="00C5747E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5747E" w14:paraId="01A1F2AE" w14:textId="77777777" w:rsidTr="004F581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75DE0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3294753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E7A12D" w14:textId="77777777" w:rsidR="00C5747E" w:rsidRDefault="00C5747E" w:rsidP="00C5747E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14:paraId="1D1F1C62" w14:textId="77777777" w:rsidR="00C5747E" w:rsidRPr="00710E01" w:rsidRDefault="00C5747E" w:rsidP="00C5747E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47E" w:rsidRPr="00710E01" w14:paraId="40D02147" w14:textId="77777777" w:rsidTr="004F5811">
        <w:tc>
          <w:tcPr>
            <w:tcW w:w="9634" w:type="dxa"/>
          </w:tcPr>
          <w:p w14:paraId="4D90A328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B998247" w14:textId="77777777" w:rsidR="00C5747E" w:rsidRPr="00710E01" w:rsidRDefault="00C5747E" w:rsidP="00C5747E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5747E" w:rsidRPr="00710E01" w14:paraId="524E6A98" w14:textId="77777777" w:rsidTr="004F581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79D56" w14:textId="77777777" w:rsidR="00C5747E" w:rsidRPr="00710E01" w:rsidRDefault="00C5747E" w:rsidP="004F5811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14:paraId="59CBA0EA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73E92572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55C1D84" w14:textId="77777777" w:rsidR="00C5747E" w:rsidRPr="00710E01" w:rsidRDefault="00C5747E" w:rsidP="00C5747E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C5747E" w:rsidRPr="00710E01" w14:paraId="530A16D0" w14:textId="77777777" w:rsidTr="004F581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11B1" w14:textId="77777777" w:rsidR="00C5747E" w:rsidRPr="00710E01" w:rsidRDefault="00C5747E" w:rsidP="004F5811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43E48ABE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73E4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14:paraId="1989B5A4" w14:textId="77777777" w:rsidR="00C5747E" w:rsidRPr="00710E01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51A1948" w14:textId="77777777" w:rsidR="00C5747E" w:rsidRPr="005B38D8" w:rsidRDefault="00C5747E" w:rsidP="00C5747E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C5747E" w14:paraId="5C807B7A" w14:textId="77777777" w:rsidTr="004F5811">
        <w:tc>
          <w:tcPr>
            <w:tcW w:w="1413" w:type="dxa"/>
            <w:tcBorders>
              <w:right w:val="single" w:sz="4" w:space="0" w:color="auto"/>
            </w:tcBorders>
          </w:tcPr>
          <w:p w14:paraId="1548B254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BD2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483FD1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E88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C97100A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A68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0DCD0A" w14:textId="77777777" w:rsidR="00C5747E" w:rsidRPr="005B38D8" w:rsidRDefault="00C5747E" w:rsidP="00C5747E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C5747E" w14:paraId="3CA6541C" w14:textId="77777777" w:rsidTr="004F5811">
        <w:tc>
          <w:tcPr>
            <w:tcW w:w="988" w:type="dxa"/>
            <w:tcBorders>
              <w:right w:val="single" w:sz="4" w:space="0" w:color="auto"/>
            </w:tcBorders>
          </w:tcPr>
          <w:p w14:paraId="547FCAAE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B14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401E40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AE1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F57CC1" w14:textId="77777777" w:rsidR="00C5747E" w:rsidRPr="005B38D8" w:rsidRDefault="00C5747E" w:rsidP="00C5747E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C5747E" w14:paraId="63D550D3" w14:textId="77777777" w:rsidTr="004F5811">
        <w:tc>
          <w:tcPr>
            <w:tcW w:w="1525" w:type="dxa"/>
            <w:tcBorders>
              <w:right w:val="single" w:sz="4" w:space="0" w:color="auto"/>
            </w:tcBorders>
          </w:tcPr>
          <w:p w14:paraId="0BBFD600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854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57DF8C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051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8AA0D9" w14:textId="77777777" w:rsidR="00C5747E" w:rsidRPr="005B38D8" w:rsidRDefault="00C5747E" w:rsidP="00C5747E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C5747E" w14:paraId="584027F6" w14:textId="77777777" w:rsidTr="004F5811">
        <w:tc>
          <w:tcPr>
            <w:tcW w:w="3397" w:type="dxa"/>
            <w:tcBorders>
              <w:right w:val="single" w:sz="4" w:space="0" w:color="auto"/>
            </w:tcBorders>
          </w:tcPr>
          <w:p w14:paraId="2649516B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C44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049DA7D" w14:textId="77777777" w:rsidR="00C5747E" w:rsidRPr="00F27FCA" w:rsidRDefault="00C5747E" w:rsidP="00C5747E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77A22" w14:paraId="3C0EAEC0" w14:textId="77777777" w:rsidTr="00677A22"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FCA40" w14:textId="77777777" w:rsidR="00677A22" w:rsidRPr="005B38D8" w:rsidRDefault="00677A22" w:rsidP="00677A22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 xml:space="preserve">di prestare servizio presso </w:t>
            </w:r>
            <w:r>
              <w:rPr>
                <w:rFonts w:ascii="Arial" w:hAnsi="Arial" w:cs="Arial"/>
              </w:rPr>
              <w:t>il comune di Castelfranco Veneto</w:t>
            </w:r>
          </w:p>
        </w:tc>
      </w:tr>
    </w:tbl>
    <w:p w14:paraId="1A52C9C1" w14:textId="77777777" w:rsidR="00C5747E" w:rsidRPr="005B38D8" w:rsidRDefault="00C5747E" w:rsidP="00C5747E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C5747E" w14:paraId="53B1B478" w14:textId="77777777" w:rsidTr="004F5811">
        <w:tc>
          <w:tcPr>
            <w:tcW w:w="1525" w:type="dxa"/>
            <w:tcBorders>
              <w:right w:val="single" w:sz="4" w:space="0" w:color="auto"/>
            </w:tcBorders>
          </w:tcPr>
          <w:p w14:paraId="7512A7F5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0B5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04DF97" w14:textId="77777777" w:rsidR="00C5747E" w:rsidRDefault="00C5747E" w:rsidP="004F5811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38C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3654BCA" w14:textId="77777777" w:rsidR="00C5747E" w:rsidRPr="005B38D8" w:rsidRDefault="00C5747E" w:rsidP="00C5747E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C5747E" w14:paraId="7A07967B" w14:textId="77777777" w:rsidTr="004F5811">
        <w:tc>
          <w:tcPr>
            <w:tcW w:w="704" w:type="dxa"/>
            <w:tcBorders>
              <w:right w:val="single" w:sz="4" w:space="0" w:color="auto"/>
            </w:tcBorders>
          </w:tcPr>
          <w:p w14:paraId="401974C7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B74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6A11DB7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FDE7C0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460" w14:textId="77777777" w:rsidR="00C5747E" w:rsidRDefault="00C5747E" w:rsidP="004F581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024E433" w14:textId="77777777" w:rsidR="00C5747E" w:rsidRDefault="00C5747E" w:rsidP="00A605E4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605E4" w14:paraId="696C946F" w14:textId="77777777" w:rsidTr="00D35984"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A15A1" w14:textId="51765CE8" w:rsidR="00A605E4" w:rsidRPr="00A605E4" w:rsidRDefault="00A605E4" w:rsidP="00A605E4">
            <w:pPr>
              <w:pStyle w:val="Paragrafoelenco"/>
              <w:numPr>
                <w:ilvl w:val="0"/>
                <w:numId w:val="29"/>
              </w:numPr>
              <w:spacing w:before="120"/>
              <w:ind w:left="318"/>
              <w:rPr>
                <w:rFonts w:ascii="Arial" w:hAnsi="Arial" w:cs="Arial"/>
              </w:rPr>
            </w:pPr>
            <w:r w:rsidRPr="00A605E4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A605E4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 i seguenti</w:t>
            </w:r>
            <w:r w:rsidRPr="00A605E4">
              <w:rPr>
                <w:rFonts w:ascii="Arial" w:hAnsi="Arial" w:cs="Arial"/>
              </w:rPr>
              <w:t xml:space="preserve"> servizi presso </w:t>
            </w:r>
            <w:r>
              <w:rPr>
                <w:rFonts w:ascii="Arial" w:hAnsi="Arial" w:cs="Arial"/>
              </w:rPr>
              <w:t>altre pubbliche amministrazioni</w:t>
            </w:r>
          </w:p>
        </w:tc>
      </w:tr>
    </w:tbl>
    <w:p w14:paraId="05874317" w14:textId="77777777" w:rsidR="00A605E4" w:rsidRPr="005B38D8" w:rsidRDefault="00A605E4" w:rsidP="00A605E4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3"/>
        <w:gridCol w:w="3290"/>
        <w:gridCol w:w="3175"/>
      </w:tblGrid>
      <w:tr w:rsidR="00A605E4" w:rsidRPr="00A605E4" w14:paraId="5363F38C" w14:textId="5B4F6E17" w:rsidTr="00A605E4">
        <w:tc>
          <w:tcPr>
            <w:tcW w:w="3163" w:type="dxa"/>
          </w:tcPr>
          <w:p w14:paraId="64BB0F1A" w14:textId="403C584A" w:rsidR="00A605E4" w:rsidRP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05E4">
              <w:rPr>
                <w:rFonts w:ascii="Arial" w:hAnsi="Arial" w:cs="Arial"/>
                <w:b/>
                <w:sz w:val="20"/>
              </w:rPr>
              <w:t>Pubblica amministrazione</w:t>
            </w:r>
          </w:p>
        </w:tc>
        <w:tc>
          <w:tcPr>
            <w:tcW w:w="3290" w:type="dxa"/>
          </w:tcPr>
          <w:p w14:paraId="773F531A" w14:textId="4254B4F0" w:rsidR="00A605E4" w:rsidRP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05E4">
              <w:rPr>
                <w:rFonts w:ascii="Arial" w:hAnsi="Arial" w:cs="Arial"/>
                <w:b/>
                <w:sz w:val="20"/>
              </w:rPr>
              <w:t>Inquadramento professionale</w:t>
            </w:r>
          </w:p>
        </w:tc>
        <w:tc>
          <w:tcPr>
            <w:tcW w:w="3175" w:type="dxa"/>
          </w:tcPr>
          <w:p w14:paraId="113F4E66" w14:textId="08E2A4EB" w:rsidR="00A605E4" w:rsidRP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05E4">
              <w:rPr>
                <w:rFonts w:ascii="Arial" w:hAnsi="Arial" w:cs="Arial"/>
                <w:b/>
                <w:sz w:val="20"/>
              </w:rPr>
              <w:t>Periodo</w:t>
            </w:r>
          </w:p>
        </w:tc>
      </w:tr>
      <w:tr w:rsidR="00A605E4" w14:paraId="04F836EB" w14:textId="44AF61BE" w:rsidTr="00A605E4">
        <w:tc>
          <w:tcPr>
            <w:tcW w:w="3163" w:type="dxa"/>
          </w:tcPr>
          <w:p w14:paraId="3C83194D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0" w:type="dxa"/>
          </w:tcPr>
          <w:p w14:paraId="0C6E77D7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5" w:type="dxa"/>
          </w:tcPr>
          <w:p w14:paraId="174582D4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605E4" w14:paraId="64F5B0B6" w14:textId="60B8B975" w:rsidTr="00A605E4">
        <w:tc>
          <w:tcPr>
            <w:tcW w:w="3163" w:type="dxa"/>
          </w:tcPr>
          <w:p w14:paraId="415F979C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0" w:type="dxa"/>
          </w:tcPr>
          <w:p w14:paraId="0B480508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5" w:type="dxa"/>
          </w:tcPr>
          <w:p w14:paraId="29AFB16B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605E4" w14:paraId="5E7C7E77" w14:textId="54362FA2" w:rsidTr="00A605E4">
        <w:tc>
          <w:tcPr>
            <w:tcW w:w="3163" w:type="dxa"/>
          </w:tcPr>
          <w:p w14:paraId="408927C9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0" w:type="dxa"/>
          </w:tcPr>
          <w:p w14:paraId="68C8128C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5" w:type="dxa"/>
          </w:tcPr>
          <w:p w14:paraId="3DCE4AEB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605E4" w14:paraId="4084C312" w14:textId="2E1CF6E2" w:rsidTr="00A605E4">
        <w:tc>
          <w:tcPr>
            <w:tcW w:w="3163" w:type="dxa"/>
          </w:tcPr>
          <w:p w14:paraId="690C93DD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0" w:type="dxa"/>
          </w:tcPr>
          <w:p w14:paraId="2291700F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5" w:type="dxa"/>
          </w:tcPr>
          <w:p w14:paraId="283809F4" w14:textId="77777777" w:rsidR="00A605E4" w:rsidRDefault="00A605E4" w:rsidP="00A605E4">
            <w:pPr>
              <w:pStyle w:val="Corpodeltesto21"/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9A8833A" w14:textId="77777777" w:rsidR="00A605E4" w:rsidRDefault="00A605E4" w:rsidP="00A605E4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60BF2F18" w14:textId="77777777" w:rsidR="00A605E4" w:rsidRPr="005B38D8" w:rsidRDefault="00A605E4" w:rsidP="00A605E4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6912"/>
      </w:tblGrid>
      <w:tr w:rsidR="00A605E4" w14:paraId="01A702AB" w14:textId="77777777" w:rsidTr="00D35984">
        <w:tc>
          <w:tcPr>
            <w:tcW w:w="2722" w:type="dxa"/>
            <w:tcBorders>
              <w:right w:val="single" w:sz="4" w:space="0" w:color="auto"/>
            </w:tcBorders>
          </w:tcPr>
          <w:p w14:paraId="19221A53" w14:textId="29C7C4F1" w:rsidR="00A605E4" w:rsidRDefault="00A605E4" w:rsidP="00D359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>
              <w:rPr>
                <w:rFonts w:ascii="Arial" w:hAnsi="Arial" w:cs="Arial"/>
              </w:rPr>
              <w:t>di essere in possesso del seguente titolo di studio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8B1BA" w14:textId="77777777" w:rsidR="00A605E4" w:rsidRDefault="00A605E4" w:rsidP="00D3598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C630C03" w14:textId="0E871CF6" w:rsidR="003618AF" w:rsidRPr="00A605E4" w:rsidRDefault="003618AF" w:rsidP="009C7CF9">
      <w:pPr>
        <w:pStyle w:val="Paragrafoelenco"/>
        <w:numPr>
          <w:ilvl w:val="0"/>
          <w:numId w:val="31"/>
        </w:numPr>
        <w:rPr>
          <w:rFonts w:ascii="Arial" w:hAnsi="Arial" w:cs="Arial"/>
        </w:rPr>
      </w:pPr>
      <w:r w:rsidRPr="00A605E4">
        <w:rPr>
          <w:rFonts w:ascii="Arial" w:hAnsi="Arial" w:cs="Arial"/>
        </w:rPr>
        <w:t>di conoscere la lingua inglese</w:t>
      </w:r>
      <w:r w:rsidR="00851FCF">
        <w:rPr>
          <w:rFonts w:ascii="Arial" w:hAnsi="Arial" w:cs="Arial"/>
        </w:rPr>
        <w:t>;</w:t>
      </w:r>
    </w:p>
    <w:p w14:paraId="27A63108" w14:textId="77777777" w:rsidR="00C5747E" w:rsidRPr="00710E01" w:rsidRDefault="00C5747E" w:rsidP="00C5747E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2DB3D5B4" w14:textId="77777777" w:rsidR="00C5747E" w:rsidRDefault="00C5747E" w:rsidP="009C7CF9">
      <w:pPr>
        <w:pStyle w:val="Corpodeltesto21"/>
        <w:numPr>
          <w:ilvl w:val="0"/>
          <w:numId w:val="31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14:paraId="671A240B" w14:textId="77777777" w:rsidR="00C5747E" w:rsidRPr="008762D5" w:rsidRDefault="00C5747E" w:rsidP="009C7CF9">
      <w:pPr>
        <w:pStyle w:val="Corpodeltesto21"/>
        <w:numPr>
          <w:ilvl w:val="0"/>
          <w:numId w:val="31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non essere stati valutati negativamente (voto inferiore alla sufficienza) negli ultimi 3 anni;</w:t>
      </w:r>
    </w:p>
    <w:p w14:paraId="70E5A90A" w14:textId="77777777" w:rsidR="00C5747E" w:rsidRDefault="00C5747E" w:rsidP="009C7CF9">
      <w:pPr>
        <w:pStyle w:val="Corpodeltesto21"/>
        <w:numPr>
          <w:ilvl w:val="0"/>
          <w:numId w:val="31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47E" w:rsidRPr="008721E1" w14:paraId="5ABBAD07" w14:textId="77777777" w:rsidTr="004F5811">
        <w:tc>
          <w:tcPr>
            <w:tcW w:w="9634" w:type="dxa"/>
          </w:tcPr>
          <w:p w14:paraId="3592C5D1" w14:textId="77777777" w:rsidR="00C5747E" w:rsidRPr="008721E1" w:rsidRDefault="00C5747E" w:rsidP="004F58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E9D808" w14:textId="77777777" w:rsidR="00C5747E" w:rsidRDefault="00C5747E" w:rsidP="009C7CF9">
      <w:pPr>
        <w:pStyle w:val="Corpodeltesto21"/>
        <w:numPr>
          <w:ilvl w:val="0"/>
          <w:numId w:val="31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47E" w:rsidRPr="008721E1" w14:paraId="584340EC" w14:textId="77777777" w:rsidTr="004F5811">
        <w:tc>
          <w:tcPr>
            <w:tcW w:w="9634" w:type="dxa"/>
          </w:tcPr>
          <w:p w14:paraId="621199B9" w14:textId="77777777" w:rsidR="00C5747E" w:rsidRPr="008721E1" w:rsidRDefault="00C5747E" w:rsidP="004F58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DEA7D7" w14:textId="77777777" w:rsidR="00FF5E92" w:rsidRDefault="00FF5E92" w:rsidP="00C5747E">
      <w:pPr>
        <w:pStyle w:val="Corpodeltesto21"/>
        <w:rPr>
          <w:rFonts w:ascii="Arial" w:hAnsi="Arial" w:cs="Arial"/>
          <w:sz w:val="20"/>
        </w:rPr>
      </w:pPr>
    </w:p>
    <w:p w14:paraId="5FA26727" w14:textId="129644EB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lastRenderedPageBreak/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14:paraId="745C2300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</w:p>
    <w:p w14:paraId="0DB79D0E" w14:textId="77777777" w:rsidR="00C5747E" w:rsidRPr="00893686" w:rsidRDefault="00C5747E" w:rsidP="00C5747E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14:paraId="5810E4D9" w14:textId="77777777" w:rsidR="00C5747E" w:rsidRPr="00893686" w:rsidRDefault="00C5747E" w:rsidP="00C5747E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14:paraId="1B282C9B" w14:textId="77777777" w:rsidR="00C5747E" w:rsidRPr="00893686" w:rsidRDefault="00C5747E" w:rsidP="00C5747E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14:paraId="6F43ECA1" w14:textId="77777777" w:rsidR="00C5747E" w:rsidRPr="00893686" w:rsidRDefault="00C5747E" w:rsidP="00C5747E">
      <w:pPr>
        <w:pStyle w:val="Corpodeltesto21"/>
        <w:ind w:right="0"/>
        <w:rPr>
          <w:rFonts w:ascii="Arial" w:hAnsi="Arial" w:cs="Arial"/>
          <w:sz w:val="20"/>
        </w:rPr>
      </w:pPr>
    </w:p>
    <w:p w14:paraId="1BD9D0C8" w14:textId="77777777" w:rsidR="00C5747E" w:rsidRPr="00893686" w:rsidRDefault="00C5747E" w:rsidP="00C5747E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47E" w:rsidRPr="008721E1" w14:paraId="2B24BC3C" w14:textId="77777777" w:rsidTr="004F5811">
        <w:tc>
          <w:tcPr>
            <w:tcW w:w="9634" w:type="dxa"/>
          </w:tcPr>
          <w:p w14:paraId="0E2B388A" w14:textId="77777777" w:rsidR="00C5747E" w:rsidRPr="008721E1" w:rsidRDefault="00C5747E" w:rsidP="004F58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B5602D1" w14:textId="77777777" w:rsidR="00C5747E" w:rsidRPr="00893686" w:rsidRDefault="00C5747E" w:rsidP="00C5747E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14:paraId="6DB6EE87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</w:p>
    <w:p w14:paraId="1DE9B2BF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14:paraId="297B0D0C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</w:p>
    <w:p w14:paraId="70B06005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14:paraId="396097C7" w14:textId="77777777" w:rsidR="00C5747E" w:rsidRPr="00893686" w:rsidRDefault="00C5747E" w:rsidP="00C5747E">
      <w:pPr>
        <w:pStyle w:val="Corpodeltesto21"/>
        <w:rPr>
          <w:rFonts w:ascii="Arial" w:hAnsi="Arial" w:cs="Arial"/>
          <w:sz w:val="20"/>
        </w:rPr>
      </w:pPr>
    </w:p>
    <w:p w14:paraId="49AB7FCA" w14:textId="77777777" w:rsidR="00C5747E" w:rsidRPr="00893686" w:rsidRDefault="00C5747E" w:rsidP="00C5747E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14:paraId="535241B2" w14:textId="77777777" w:rsidR="00C5747E" w:rsidRPr="00893686" w:rsidRDefault="00C5747E" w:rsidP="00C5747E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14:paraId="15AF3749" w14:textId="77777777" w:rsidR="00C5747E" w:rsidRPr="00893686" w:rsidRDefault="00C5747E" w:rsidP="00C5747E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14:paraId="7DE8BB64" w14:textId="77777777" w:rsidR="00C5747E" w:rsidRDefault="00C5747E" w:rsidP="00C5747E">
      <w:pPr>
        <w:pStyle w:val="LorrL"/>
        <w:rPr>
          <w:rFonts w:ascii="Arial" w:hAnsi="Arial" w:cs="Arial"/>
          <w:b w:val="0"/>
          <w:sz w:val="20"/>
        </w:rPr>
      </w:pPr>
    </w:p>
    <w:p w14:paraId="6469DD4B" w14:textId="77777777" w:rsidR="00C5747E" w:rsidRPr="00893686" w:rsidRDefault="00C5747E" w:rsidP="00C5747E">
      <w:pPr>
        <w:pStyle w:val="LorrL"/>
        <w:rPr>
          <w:rFonts w:ascii="Arial" w:hAnsi="Arial" w:cs="Arial"/>
          <w:b w:val="0"/>
          <w:sz w:val="20"/>
        </w:rPr>
      </w:pPr>
    </w:p>
    <w:p w14:paraId="4C5B6AB9" w14:textId="77777777" w:rsidR="00C5747E" w:rsidRPr="00893686" w:rsidRDefault="00C5747E" w:rsidP="00C5747E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14:paraId="6A1A2B4C" w14:textId="77777777" w:rsidR="00C5747E" w:rsidRPr="00893686" w:rsidRDefault="00C5747E" w:rsidP="00C5747E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 xml:space="preserve">Fermo restando quanto previsto dall’art. 76 del D.P.R. 28/12/2000, n. 445, qualora dai controlli di cui sopra emerga la non veridicità del contenuto della dichiarazione il dichiarante decadrà dai benefici eventualmente conseguenti al provvedimento emanato sulla base </w:t>
      </w:r>
      <w:proofErr w:type="gramStart"/>
      <w:r w:rsidRPr="00893686">
        <w:rPr>
          <w:rFonts w:ascii="Arial" w:hAnsi="Arial" w:cs="Arial"/>
          <w:b/>
          <w:bCs/>
          <w:sz w:val="20"/>
          <w:szCs w:val="20"/>
        </w:rPr>
        <w:t>della dichiarazioni</w:t>
      </w:r>
      <w:proofErr w:type="gramEnd"/>
      <w:r w:rsidRPr="00893686">
        <w:rPr>
          <w:rFonts w:ascii="Arial" w:hAnsi="Arial" w:cs="Arial"/>
          <w:b/>
          <w:bCs/>
          <w:sz w:val="20"/>
          <w:szCs w:val="20"/>
        </w:rPr>
        <w:t xml:space="preserve"> non veritiera.</w:t>
      </w:r>
    </w:p>
    <w:p w14:paraId="08FBF8A0" w14:textId="77777777" w:rsidR="003B0267" w:rsidRDefault="003B0267">
      <w:pPr>
        <w:suppressAutoHyphens w:val="0"/>
        <w:overflowPunct/>
        <w:autoSpaceDE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br w:type="page"/>
      </w:r>
    </w:p>
    <w:p w14:paraId="457DC8D3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lastRenderedPageBreak/>
        <w:t>Allegato “2”</w:t>
      </w:r>
    </w:p>
    <w:p w14:paraId="058E110F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-Bold" w:hAnsi="Helvetica-Bold" w:cs="Helvetica-Bold"/>
          <w:b/>
          <w:bCs/>
          <w:lang w:eastAsia="it-IT"/>
        </w:rPr>
      </w:pPr>
    </w:p>
    <w:p w14:paraId="36312E16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-Bold" w:hAnsi="Helvetica-Bold" w:cs="Helvetica-Bold"/>
          <w:b/>
          <w:bCs/>
          <w:lang w:eastAsia="it-IT"/>
        </w:rPr>
      </w:pPr>
    </w:p>
    <w:p w14:paraId="17C1E054" w14:textId="77777777" w:rsidR="003B0267" w:rsidRDefault="003B0267" w:rsidP="003B0267">
      <w:pPr>
        <w:suppressAutoHyphens w:val="0"/>
        <w:overflowPunct/>
        <w:autoSpaceDN w:val="0"/>
        <w:adjustRightInd w:val="0"/>
        <w:jc w:val="center"/>
        <w:textAlignment w:val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>INFORMATIVA PER IL TRATTAMENTO DEI DATI PERSONALI</w:t>
      </w:r>
    </w:p>
    <w:p w14:paraId="03C7C44C" w14:textId="77777777" w:rsidR="003B0267" w:rsidRDefault="003B0267" w:rsidP="003B0267">
      <w:pPr>
        <w:suppressAutoHyphens w:val="0"/>
        <w:overflowPunct/>
        <w:autoSpaceDN w:val="0"/>
        <w:adjustRightInd w:val="0"/>
        <w:jc w:val="center"/>
        <w:textAlignment w:val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 xml:space="preserve">(ai sensi del </w:t>
      </w:r>
      <w:proofErr w:type="spellStart"/>
      <w:r>
        <w:rPr>
          <w:rFonts w:ascii="Helvetica-Bold" w:hAnsi="Helvetica-Bold" w:cs="Helvetica-Bold"/>
          <w:b/>
          <w:bCs/>
          <w:lang w:eastAsia="it-IT"/>
        </w:rPr>
        <w:t>D.Lgs.</w:t>
      </w:r>
      <w:proofErr w:type="spellEnd"/>
      <w:r>
        <w:rPr>
          <w:rFonts w:ascii="Helvetica-Bold" w:hAnsi="Helvetica-Bold" w:cs="Helvetica-Bold"/>
          <w:b/>
          <w:bCs/>
          <w:lang w:eastAsia="it-IT"/>
        </w:rPr>
        <w:t xml:space="preserve"> 196 del 30 giugno 2003 e dell’art.13 e 14 del GDPR Regolamento UE 2016/679 -</w:t>
      </w:r>
    </w:p>
    <w:p w14:paraId="21C2398E" w14:textId="77777777" w:rsidR="003B0267" w:rsidRDefault="003B0267" w:rsidP="003B0267">
      <w:pPr>
        <w:suppressAutoHyphens w:val="0"/>
        <w:overflowPunct/>
        <w:autoSpaceDN w:val="0"/>
        <w:adjustRightInd w:val="0"/>
        <w:jc w:val="center"/>
        <w:textAlignment w:val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 xml:space="preserve">recepito dal </w:t>
      </w:r>
      <w:proofErr w:type="gramStart"/>
      <w:r>
        <w:rPr>
          <w:rFonts w:ascii="Helvetica-Bold" w:hAnsi="Helvetica-Bold" w:cs="Helvetica-Bold"/>
          <w:b/>
          <w:bCs/>
          <w:lang w:eastAsia="it-IT"/>
        </w:rPr>
        <w:t>D.Lgs</w:t>
      </w:r>
      <w:proofErr w:type="gramEnd"/>
      <w:r>
        <w:rPr>
          <w:rFonts w:ascii="Helvetica-Bold" w:hAnsi="Helvetica-Bold" w:cs="Helvetica-Bold"/>
          <w:b/>
          <w:bCs/>
          <w:lang w:eastAsia="it-IT"/>
        </w:rPr>
        <w:t>.101/2018, ai fini della ricerca e selezione del personale.)</w:t>
      </w:r>
    </w:p>
    <w:p w14:paraId="3326BAED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" w:hAnsi="Helvetica" w:cs="Helvetica"/>
          <w:lang w:eastAsia="it-IT"/>
        </w:rPr>
      </w:pPr>
    </w:p>
    <w:p w14:paraId="6FDDF4BB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Il trattamento dei dati personali sarà improntato in base ai principi di correttezza, liceità, trasparenza e di tutela della riservatezza e dei propri diritti.</w:t>
      </w:r>
    </w:p>
    <w:p w14:paraId="31029395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4AE49977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TITOLARE DEL TRATTAMENTO</w:t>
      </w:r>
    </w:p>
    <w:p w14:paraId="3EE03802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Il titolare del trattamento dei dati personali è il Comune di Castelfranco Veneto.</w:t>
      </w:r>
    </w:p>
    <w:p w14:paraId="3AD16D08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0F50B09D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CATEGORIE DI DATI TRATTATI</w:t>
      </w:r>
    </w:p>
    <w:p w14:paraId="25942F4F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 dati personali che saranno raccolti e trattati possono riguardare: dati identificativi (cognome e nome, residenza, domicilio, nascita, codice fiscale), recapiti (telefonico e indirizzi e-mail), dati sanitari.</w:t>
      </w:r>
    </w:p>
    <w:p w14:paraId="40E7ACFC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12E41DBC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FINALITÀ E BASE GIURIDICA DI TRATTAMENTO DEI DATI</w:t>
      </w:r>
    </w:p>
    <w:p w14:paraId="54557523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La finalità del trattamento è la progressione economica verticale prevista dal bando; in particolare, nel corso del suddetto procedimento, il trattamento sarà finalizzato:</w:t>
      </w:r>
    </w:p>
    <w:p w14:paraId="6D7B9043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 xml:space="preserve">- ad attività amministrative istruttorie inerenti </w:t>
      </w:r>
      <w:proofErr w:type="gramStart"/>
      <w:r>
        <w:rPr>
          <w:rFonts w:ascii="Helvetica" w:hAnsi="Helvetica" w:cs="Helvetica"/>
          <w:lang w:eastAsia="it-IT"/>
        </w:rPr>
        <w:t>l’adozione</w:t>
      </w:r>
      <w:proofErr w:type="gramEnd"/>
      <w:r>
        <w:rPr>
          <w:rFonts w:ascii="Helvetica" w:hAnsi="Helvetica" w:cs="Helvetica"/>
          <w:lang w:eastAsia="it-IT"/>
        </w:rPr>
        <w:t xml:space="preserve"> del provvedimento richiesto o previsto da norme di legge o regolamento;</w:t>
      </w:r>
    </w:p>
    <w:p w14:paraId="385A3E4C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 xml:space="preserve">- ad attività di pubblicazione di atti, documenti ed informazioni all’Albo pretorio online e nelle sezioni di Amministrazione Trasparente ai sensi del </w:t>
      </w:r>
      <w:proofErr w:type="spellStart"/>
      <w:r>
        <w:rPr>
          <w:rFonts w:ascii="Helvetica" w:hAnsi="Helvetica" w:cs="Helvetica"/>
          <w:lang w:eastAsia="it-IT"/>
        </w:rPr>
        <w:t>D.Lgs.</w:t>
      </w:r>
      <w:proofErr w:type="spellEnd"/>
      <w:r>
        <w:rPr>
          <w:rFonts w:ascii="Helvetica" w:hAnsi="Helvetica" w:cs="Helvetica"/>
          <w:lang w:eastAsia="it-IT"/>
        </w:rPr>
        <w:t xml:space="preserve"> n. 33/2013, qualora previsto da disposizioni di legge; </w:t>
      </w:r>
    </w:p>
    <w:p w14:paraId="7914A912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- alla gestione dell’accesso procedimentale, accesso civico, accesso generalizzato.</w:t>
      </w:r>
    </w:p>
    <w:p w14:paraId="28A711F9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2C694FCE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MODALITÀ DI TRATTAMENTO</w:t>
      </w:r>
    </w:p>
    <w:p w14:paraId="5F275D36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 xml:space="preserve">I dati personali forniti potranno essere oggetto di raccolta, registrazione, organizzazione, strutturazione, conservazione, adattamento o modifica, estrazione, consultazione, uso, comunicazione mediante trasmissione, diffusione o qualsiasi altra forma di messa a disposizione, raffronto od interconnessione, limitazione, cancellazione o distruzione, </w:t>
      </w:r>
      <w:proofErr w:type="spellStart"/>
      <w:r>
        <w:rPr>
          <w:rFonts w:ascii="Helvetica" w:hAnsi="Helvetica" w:cs="Helvetica"/>
          <w:lang w:eastAsia="it-IT"/>
        </w:rPr>
        <w:t>pseudonimizzazione</w:t>
      </w:r>
      <w:proofErr w:type="spellEnd"/>
      <w:r>
        <w:rPr>
          <w:rFonts w:ascii="Helvetica" w:hAnsi="Helvetica" w:cs="Helvetica"/>
          <w:lang w:eastAsia="it-IT"/>
        </w:rPr>
        <w:t>, ogni altra operazione applicata a dati personali.</w:t>
      </w:r>
    </w:p>
    <w:p w14:paraId="042FD67C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3A43FBCF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 xml:space="preserve">DIRITTI DELL’INTERESSATO E MODALITÀ DI ESERCIZIO NEI CONFRONTI DEL TITOLARE </w:t>
      </w:r>
    </w:p>
    <w:p w14:paraId="5D2006D8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L’interessato ha diritto di accesso ai dati, di revoca del consenso, di rettifica qualora non siano veritieri, nonché il diritto all’oblio, alla limitazione del trattamento e alla portabilità.</w:t>
      </w:r>
    </w:p>
    <w:p w14:paraId="30B373B9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</w:p>
    <w:p w14:paraId="6F6B3F38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PERIODO DI CONSERVAZIONE DEI DATI</w:t>
      </w:r>
    </w:p>
    <w:p w14:paraId="00653E56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 dati, contenuti nei fascicoli del procedimento, nonché i dati e documenti informatici presenti nei sistemi informativi del Comune di Castelfranco Veneto, saranno conservati in conformità alle norme sulla conservazione della documentazione amministrativa. I dati, gli atti e le informazioni pubblicate sul sito web istituzionale, saranno disponibili all’Albo Pretorio online per 15 giorni (salvo diversi termini previsti dalla legge) e 5 anni in caso di archivio storico delle deliberazioni e determinazioni, mentre saranno conservati per 5 anni dal 1° gennaio successivo all’anno di pubblicazione sulla sezione Amministrazione Trasparente, qualora previsto. Il conferimento dei dati personali, particolari e sensibili richiesti o raccolti dell’Ente, è obbligatorio secondo le condizioni di legge; il rifiuto di comunicare informazioni obbligatoriamente dovute e necessarie per le finalità suddette potrebbe comportare l’impossibilità della corretta erogazione del servizio richiesto o dovuto. Tali dati personali potranno essere esclusivamente conosciuti da dipendenti e/o collaboratori dell’Ente, specificatamente autorizzati a trattarli come incaricati al trattamento ed anche, ove necessario, da altri titolari</w:t>
      </w:r>
    </w:p>
    <w:p w14:paraId="47150770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e contitolari come sopra descritto.</w:t>
      </w:r>
    </w:p>
    <w:p w14:paraId="0CCB3540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Gli incaricati e/o i dipendenti, sono tenuti al segreto ed alla riservatezza dei dati trattati.</w:t>
      </w:r>
    </w:p>
    <w:p w14:paraId="6AC686C7" w14:textId="77777777" w:rsidR="003B0267" w:rsidRDefault="003B0267" w:rsidP="003B0267">
      <w:pPr>
        <w:suppressAutoHyphens w:val="0"/>
        <w:overflowPunct/>
        <w:autoSpaceDN w:val="0"/>
        <w:adjustRightInd w:val="0"/>
        <w:jc w:val="both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La sottoscrizione della presente, oltre che per presa visione dell’informativa, costituisce espressione di libero, informato ed inequivocabile consenso al trattamento dei dati per le finalità ivi descritte.</w:t>
      </w:r>
    </w:p>
    <w:p w14:paraId="5D2D78C7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" w:hAnsi="Helvetica" w:cs="Helvetica"/>
          <w:lang w:eastAsia="it-IT"/>
        </w:rPr>
      </w:pPr>
    </w:p>
    <w:p w14:paraId="347F4721" w14:textId="77777777" w:rsidR="003B0267" w:rsidRDefault="003B0267" w:rsidP="003B0267">
      <w:pPr>
        <w:suppressAutoHyphens w:val="0"/>
        <w:overflowPunct/>
        <w:autoSpaceDN w:val="0"/>
        <w:adjustRightInd w:val="0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Data, _______________________</w:t>
      </w:r>
    </w:p>
    <w:p w14:paraId="11D898DA" w14:textId="77777777" w:rsidR="003B0267" w:rsidRDefault="003B0267" w:rsidP="003B0267">
      <w:pPr>
        <w:suppressAutoHyphens w:val="0"/>
        <w:overflowPunct/>
        <w:autoSpaceDN w:val="0"/>
        <w:adjustRightInd w:val="0"/>
        <w:jc w:val="center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In fede</w:t>
      </w:r>
    </w:p>
    <w:p w14:paraId="3D6CB132" w14:textId="77777777" w:rsidR="003B0267" w:rsidRDefault="003B0267" w:rsidP="003B0267">
      <w:pPr>
        <w:suppressAutoHyphens w:val="0"/>
        <w:overflowPunct/>
        <w:autoSpaceDN w:val="0"/>
        <w:adjustRightInd w:val="0"/>
        <w:jc w:val="center"/>
        <w:textAlignment w:val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(firma leggibile)</w:t>
      </w:r>
    </w:p>
    <w:sectPr w:rsidR="003B0267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B207" w14:textId="77777777" w:rsidR="002F1FAB" w:rsidRDefault="002F1FAB">
      <w:r>
        <w:separator/>
      </w:r>
    </w:p>
  </w:endnote>
  <w:endnote w:type="continuationSeparator" w:id="0">
    <w:p w14:paraId="37FEF05E" w14:textId="77777777" w:rsidR="002F1FAB" w:rsidRDefault="002F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7F41" w14:textId="350D871B" w:rsidR="00BF709A" w:rsidRDefault="00BF709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D587" w14:textId="77777777" w:rsidR="002F1FAB" w:rsidRDefault="002F1FAB">
      <w:r>
        <w:separator/>
      </w:r>
    </w:p>
  </w:footnote>
  <w:footnote w:type="continuationSeparator" w:id="0">
    <w:p w14:paraId="466C0841" w14:textId="77777777" w:rsidR="002F1FAB" w:rsidRDefault="002F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40FB6"/>
    <w:multiLevelType w:val="hybridMultilevel"/>
    <w:tmpl w:val="EF6817B6"/>
    <w:lvl w:ilvl="0" w:tplc="50F2A3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12A12"/>
    <w:multiLevelType w:val="hybridMultilevel"/>
    <w:tmpl w:val="0A78F392"/>
    <w:lvl w:ilvl="0" w:tplc="5CF49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749C3"/>
    <w:multiLevelType w:val="hybridMultilevel"/>
    <w:tmpl w:val="0A863898"/>
    <w:lvl w:ilvl="0" w:tplc="0F2EBAF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64693"/>
    <w:multiLevelType w:val="hybridMultilevel"/>
    <w:tmpl w:val="6ADCD22A"/>
    <w:lvl w:ilvl="0" w:tplc="068A5B7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FE4"/>
    <w:multiLevelType w:val="hybridMultilevel"/>
    <w:tmpl w:val="110E9D96"/>
    <w:lvl w:ilvl="0" w:tplc="C81ECB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45E25"/>
    <w:multiLevelType w:val="hybridMultilevel"/>
    <w:tmpl w:val="E3385B1A"/>
    <w:lvl w:ilvl="0" w:tplc="E9BA20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B42F2"/>
    <w:multiLevelType w:val="hybridMultilevel"/>
    <w:tmpl w:val="69BE3DC6"/>
    <w:lvl w:ilvl="0" w:tplc="208CDE9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F4B80"/>
    <w:multiLevelType w:val="hybridMultilevel"/>
    <w:tmpl w:val="74403648"/>
    <w:lvl w:ilvl="0" w:tplc="DFD0E34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47E13"/>
    <w:multiLevelType w:val="hybridMultilevel"/>
    <w:tmpl w:val="EF6817B6"/>
    <w:lvl w:ilvl="0" w:tplc="50F2A3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7061"/>
    <w:multiLevelType w:val="hybridMultilevel"/>
    <w:tmpl w:val="1B66A0DE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B68E2"/>
    <w:multiLevelType w:val="hybridMultilevel"/>
    <w:tmpl w:val="BE7E92A4"/>
    <w:lvl w:ilvl="0" w:tplc="AE462E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0CD298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1D31"/>
    <w:multiLevelType w:val="hybridMultilevel"/>
    <w:tmpl w:val="1BD28858"/>
    <w:lvl w:ilvl="0" w:tplc="B15EF3B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7B90"/>
    <w:multiLevelType w:val="hybridMultilevel"/>
    <w:tmpl w:val="1204A914"/>
    <w:lvl w:ilvl="0" w:tplc="0F2EBAF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A20763A"/>
    <w:multiLevelType w:val="hybridMultilevel"/>
    <w:tmpl w:val="7AF8DB16"/>
    <w:lvl w:ilvl="0" w:tplc="0F2EBAF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8"/>
  </w:num>
  <w:num w:numId="9">
    <w:abstractNumId w:val="15"/>
  </w:num>
  <w:num w:numId="10">
    <w:abstractNumId w:val="22"/>
  </w:num>
  <w:num w:numId="11">
    <w:abstractNumId w:val="12"/>
  </w:num>
  <w:num w:numId="12">
    <w:abstractNumId w:val="21"/>
  </w:num>
  <w:num w:numId="13">
    <w:abstractNumId w:val="25"/>
  </w:num>
  <w:num w:numId="14">
    <w:abstractNumId w:val="6"/>
  </w:num>
  <w:num w:numId="15">
    <w:abstractNumId w:val="13"/>
  </w:num>
  <w:num w:numId="16">
    <w:abstractNumId w:val="16"/>
  </w:num>
  <w:num w:numId="17">
    <w:abstractNumId w:val="20"/>
  </w:num>
  <w:num w:numId="18">
    <w:abstractNumId w:val="11"/>
  </w:num>
  <w:num w:numId="19">
    <w:abstractNumId w:val="23"/>
  </w:num>
  <w:num w:numId="20">
    <w:abstractNumId w:val="30"/>
  </w:num>
  <w:num w:numId="21">
    <w:abstractNumId w:val="8"/>
  </w:num>
  <w:num w:numId="22">
    <w:abstractNumId w:val="17"/>
  </w:num>
  <w:num w:numId="23">
    <w:abstractNumId w:val="10"/>
  </w:num>
  <w:num w:numId="24">
    <w:abstractNumId w:val="29"/>
  </w:num>
  <w:num w:numId="25">
    <w:abstractNumId w:val="24"/>
  </w:num>
  <w:num w:numId="26">
    <w:abstractNumId w:val="26"/>
  </w:num>
  <w:num w:numId="27">
    <w:abstractNumId w:val="9"/>
  </w:num>
  <w:num w:numId="28">
    <w:abstractNumId w:val="18"/>
  </w:num>
  <w:num w:numId="29">
    <w:abstractNumId w:val="19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D"/>
    <w:rsid w:val="00031BD4"/>
    <w:rsid w:val="000876D3"/>
    <w:rsid w:val="000A4B6A"/>
    <w:rsid w:val="000C2DB7"/>
    <w:rsid w:val="000F7E40"/>
    <w:rsid w:val="001030F1"/>
    <w:rsid w:val="0015789B"/>
    <w:rsid w:val="0016417B"/>
    <w:rsid w:val="00194785"/>
    <w:rsid w:val="001F0EEC"/>
    <w:rsid w:val="001F35F6"/>
    <w:rsid w:val="001F6035"/>
    <w:rsid w:val="00204A97"/>
    <w:rsid w:val="00242C6F"/>
    <w:rsid w:val="002F1FAB"/>
    <w:rsid w:val="002F65D2"/>
    <w:rsid w:val="002F7D21"/>
    <w:rsid w:val="00307296"/>
    <w:rsid w:val="003211EA"/>
    <w:rsid w:val="003472EF"/>
    <w:rsid w:val="00360AFE"/>
    <w:rsid w:val="003618AF"/>
    <w:rsid w:val="00364280"/>
    <w:rsid w:val="00380399"/>
    <w:rsid w:val="003833D9"/>
    <w:rsid w:val="003A62BD"/>
    <w:rsid w:val="003A6AC6"/>
    <w:rsid w:val="003B0267"/>
    <w:rsid w:val="003F43A0"/>
    <w:rsid w:val="00422E03"/>
    <w:rsid w:val="00427239"/>
    <w:rsid w:val="00460642"/>
    <w:rsid w:val="004E2487"/>
    <w:rsid w:val="005B09C9"/>
    <w:rsid w:val="005C1085"/>
    <w:rsid w:val="00600A96"/>
    <w:rsid w:val="006076EE"/>
    <w:rsid w:val="00662626"/>
    <w:rsid w:val="00677A22"/>
    <w:rsid w:val="0069549B"/>
    <w:rsid w:val="006A063F"/>
    <w:rsid w:val="006B7C66"/>
    <w:rsid w:val="007642D8"/>
    <w:rsid w:val="00806E4B"/>
    <w:rsid w:val="00847FF6"/>
    <w:rsid w:val="00851FCF"/>
    <w:rsid w:val="00857568"/>
    <w:rsid w:val="008763CB"/>
    <w:rsid w:val="00880F87"/>
    <w:rsid w:val="00890940"/>
    <w:rsid w:val="00897EBD"/>
    <w:rsid w:val="008E5CBC"/>
    <w:rsid w:val="008F6974"/>
    <w:rsid w:val="00983003"/>
    <w:rsid w:val="009C7CF9"/>
    <w:rsid w:val="00A52694"/>
    <w:rsid w:val="00A605E4"/>
    <w:rsid w:val="00A84932"/>
    <w:rsid w:val="00AA04B9"/>
    <w:rsid w:val="00AA4D94"/>
    <w:rsid w:val="00AD29FF"/>
    <w:rsid w:val="00B078E8"/>
    <w:rsid w:val="00B97AA9"/>
    <w:rsid w:val="00BA6525"/>
    <w:rsid w:val="00BF0BC9"/>
    <w:rsid w:val="00BF709A"/>
    <w:rsid w:val="00C25026"/>
    <w:rsid w:val="00C44595"/>
    <w:rsid w:val="00C5747E"/>
    <w:rsid w:val="00C762E6"/>
    <w:rsid w:val="00C8432C"/>
    <w:rsid w:val="00C87CE0"/>
    <w:rsid w:val="00CA74D5"/>
    <w:rsid w:val="00CE614A"/>
    <w:rsid w:val="00D36C0F"/>
    <w:rsid w:val="00D62C51"/>
    <w:rsid w:val="00D9658B"/>
    <w:rsid w:val="00DF0E8B"/>
    <w:rsid w:val="00EE0781"/>
    <w:rsid w:val="00EF4B91"/>
    <w:rsid w:val="00F04B24"/>
    <w:rsid w:val="00F1761B"/>
    <w:rsid w:val="00F33219"/>
    <w:rsid w:val="00F37F9C"/>
    <w:rsid w:val="00F833CB"/>
    <w:rsid w:val="00FA076F"/>
    <w:rsid w:val="00FE383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DAE8"/>
  <w15:docId w15:val="{5A7B3D57-BADA-4729-A481-3005ECB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15789B"/>
    <w:pPr>
      <w:suppressAutoHyphens w:val="0"/>
      <w:overflowPunct/>
      <w:autoSpaceDN w:val="0"/>
      <w:adjustRightInd w:val="0"/>
      <w:spacing w:before="240"/>
      <w:jc w:val="both"/>
      <w:textAlignment w:val="auto"/>
    </w:pPr>
    <w:rPr>
      <w:rFonts w:eastAsiaTheme="minorHAnsi"/>
      <w:b/>
      <w:color w:val="000000"/>
      <w:sz w:val="24"/>
      <w:szCs w:val="24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15789B"/>
    <w:rPr>
      <w:rFonts w:eastAsiaTheme="minorHAnsi"/>
      <w:b/>
      <w:color w:val="000000"/>
      <w:sz w:val="24"/>
      <w:szCs w:val="24"/>
      <w:lang w:eastAsia="en-US"/>
    </w:rPr>
  </w:style>
  <w:style w:type="paragraph" w:customStyle="1" w:styleId="Stile3">
    <w:name w:val="Stile3"/>
    <w:basedOn w:val="Stile1"/>
    <w:link w:val="Stile3Carattere"/>
    <w:qFormat/>
    <w:rsid w:val="0015789B"/>
    <w:pPr>
      <w:spacing w:before="120"/>
    </w:pPr>
  </w:style>
  <w:style w:type="character" w:customStyle="1" w:styleId="Stile3Carattere">
    <w:name w:val="Stile3 Carattere"/>
    <w:basedOn w:val="Stile1Carattere"/>
    <w:link w:val="Stile3"/>
    <w:rsid w:val="0015789B"/>
    <w:rPr>
      <w:rFonts w:eastAsiaTheme="minorHAnsi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creator>Comune di Castelfranco V.to</dc:creator>
  <cp:lastModifiedBy>stocco.federica@gmail.com</cp:lastModifiedBy>
  <cp:revision>3</cp:revision>
  <cp:lastPrinted>2021-03-22T17:18:00Z</cp:lastPrinted>
  <dcterms:created xsi:type="dcterms:W3CDTF">2021-03-22T17:19:00Z</dcterms:created>
  <dcterms:modified xsi:type="dcterms:W3CDTF">2021-03-22T17:20:00Z</dcterms:modified>
</cp:coreProperties>
</file>