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DB779" w14:textId="77777777" w:rsidR="001D2B80" w:rsidRPr="00D7379E" w:rsidRDefault="001D2B80" w:rsidP="001D2B80">
      <w:pPr>
        <w:rPr>
          <w:rFonts w:ascii="Bookman Old Style" w:hAnsi="Bookman Old Style"/>
          <w:sz w:val="22"/>
          <w:szCs w:val="22"/>
        </w:rPr>
      </w:pPr>
    </w:p>
    <w:p w14:paraId="30AB91E7" w14:textId="77777777" w:rsidR="00CF3757" w:rsidRPr="008D358D" w:rsidRDefault="00CF3757" w:rsidP="00CF3757">
      <w:pPr>
        <w:rPr>
          <w:rFonts w:asciiTheme="majorHAnsi" w:hAnsiTheme="majorHAnsi" w:cstheme="majorHAnsi"/>
          <w:iCs/>
          <w:sz w:val="28"/>
          <w:szCs w:val="28"/>
        </w:rPr>
      </w:pPr>
    </w:p>
    <w:p w14:paraId="41090B6E" w14:textId="77777777" w:rsidR="00CF3757" w:rsidRPr="008D358D" w:rsidRDefault="00CF3757" w:rsidP="00CF3757">
      <w:pPr>
        <w:rPr>
          <w:rFonts w:asciiTheme="majorHAnsi" w:hAnsiTheme="majorHAnsi" w:cstheme="majorHAnsi"/>
          <w:sz w:val="28"/>
          <w:szCs w:val="28"/>
        </w:rPr>
      </w:pPr>
    </w:p>
    <w:p w14:paraId="130863DD"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AVVISO PUBBLICO</w:t>
      </w:r>
      <w:bookmarkStart w:id="0" w:name="_GoBack"/>
      <w:bookmarkEnd w:id="0"/>
    </w:p>
    <w:p w14:paraId="43EBD426"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49369EDB"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4F79045C"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(FERMENTI IN COMUNE)</w:t>
      </w:r>
    </w:p>
    <w:p w14:paraId="70A91E3A" w14:textId="77777777" w:rsidR="00CF3757" w:rsidRPr="0028745B" w:rsidRDefault="00CF3757" w:rsidP="00CF3757">
      <w:pPr>
        <w:rPr>
          <w:rFonts w:ascii="Bookman Old Style" w:hAnsi="Bookman Old Style" w:cstheme="majorHAnsi"/>
          <w:sz w:val="22"/>
          <w:szCs w:val="22"/>
        </w:rPr>
      </w:pPr>
    </w:p>
    <w:p w14:paraId="22F98AFD" w14:textId="77777777" w:rsidR="00CF3757" w:rsidRPr="0028745B" w:rsidRDefault="00CF3757" w:rsidP="00CF3757">
      <w:pPr>
        <w:jc w:val="center"/>
        <w:rPr>
          <w:rFonts w:ascii="Bookman Old Style" w:hAnsi="Bookman Old Style" w:cstheme="majorHAnsi"/>
          <w:sz w:val="22"/>
          <w:szCs w:val="22"/>
        </w:rPr>
      </w:pPr>
    </w:p>
    <w:p w14:paraId="5A55BF62" w14:textId="77777777" w:rsidR="00CF3757" w:rsidRPr="0028745B" w:rsidRDefault="00CF3757" w:rsidP="00CF3757">
      <w:pPr>
        <w:jc w:val="center"/>
        <w:rPr>
          <w:rFonts w:ascii="Bookman Old Style" w:hAnsi="Bookman Old Style" w:cstheme="majorHAnsi"/>
          <w:sz w:val="22"/>
          <w:szCs w:val="22"/>
        </w:rPr>
      </w:pPr>
    </w:p>
    <w:p w14:paraId="269C0AA3" w14:textId="77777777" w:rsidR="00CF3757" w:rsidRPr="0028745B" w:rsidRDefault="00CF3757" w:rsidP="00CF3757">
      <w:pPr>
        <w:jc w:val="center"/>
        <w:rPr>
          <w:rFonts w:ascii="Bookman Old Style" w:hAnsi="Bookman Old Style" w:cstheme="majorHAnsi"/>
          <w:sz w:val="22"/>
          <w:szCs w:val="22"/>
        </w:rPr>
      </w:pPr>
    </w:p>
    <w:p w14:paraId="4B50E89B" w14:textId="2C602B4F" w:rsidR="00CF3757" w:rsidRDefault="00CF3757" w:rsidP="00CF3757">
      <w:pPr>
        <w:jc w:val="center"/>
        <w:rPr>
          <w:rFonts w:ascii="Bookman Old Style" w:hAnsi="Bookman Old Style" w:cstheme="majorHAnsi"/>
          <w:sz w:val="22"/>
          <w:szCs w:val="22"/>
        </w:rPr>
      </w:pPr>
    </w:p>
    <w:p w14:paraId="006A34DE" w14:textId="057AE0D9" w:rsidR="00CF3757" w:rsidRDefault="00CF3757" w:rsidP="00CF3757">
      <w:pPr>
        <w:jc w:val="center"/>
        <w:rPr>
          <w:rFonts w:ascii="Bookman Old Style" w:hAnsi="Bookman Old Style" w:cstheme="majorHAnsi"/>
          <w:sz w:val="22"/>
          <w:szCs w:val="22"/>
        </w:rPr>
      </w:pPr>
    </w:p>
    <w:p w14:paraId="5610A126" w14:textId="57031C9B" w:rsidR="00CF3757" w:rsidRDefault="00CF3757" w:rsidP="00CF3757">
      <w:pPr>
        <w:jc w:val="center"/>
        <w:rPr>
          <w:rFonts w:ascii="Bookman Old Style" w:hAnsi="Bookman Old Style" w:cstheme="majorHAnsi"/>
          <w:sz w:val="22"/>
          <w:szCs w:val="22"/>
        </w:rPr>
      </w:pPr>
    </w:p>
    <w:p w14:paraId="2D6D532E" w14:textId="561CE2A0" w:rsidR="00CF3757" w:rsidRDefault="00CF3757" w:rsidP="00CF3757">
      <w:pPr>
        <w:jc w:val="center"/>
        <w:rPr>
          <w:rFonts w:ascii="Bookman Old Style" w:hAnsi="Bookman Old Style" w:cstheme="majorHAnsi"/>
          <w:sz w:val="22"/>
          <w:szCs w:val="22"/>
        </w:rPr>
      </w:pPr>
    </w:p>
    <w:p w14:paraId="2D2F08F1" w14:textId="77777777" w:rsidR="00CF3757" w:rsidRPr="0028745B" w:rsidRDefault="00CF3757" w:rsidP="00CF3757">
      <w:pPr>
        <w:jc w:val="center"/>
        <w:rPr>
          <w:rFonts w:ascii="Bookman Old Style" w:hAnsi="Bookman Old Style" w:cstheme="majorHAnsi"/>
          <w:sz w:val="22"/>
          <w:szCs w:val="22"/>
        </w:rPr>
      </w:pPr>
    </w:p>
    <w:p w14:paraId="79F85088" w14:textId="77777777" w:rsidR="00CF3757" w:rsidRPr="00CF3757" w:rsidRDefault="00CF3757" w:rsidP="00CF3757">
      <w:pPr>
        <w:pStyle w:val="Titolo5"/>
        <w:spacing w:line="276" w:lineRule="auto"/>
        <w:ind w:left="0" w:firstLine="0"/>
        <w:jc w:val="center"/>
        <w:rPr>
          <w:rFonts w:ascii="Bookman Old Style" w:eastAsia="MS Mincho" w:hAnsi="Bookman Old Style" w:cstheme="majorHAnsi"/>
          <w:bCs/>
          <w:iCs/>
          <w:sz w:val="22"/>
          <w:szCs w:val="22"/>
          <w:lang w:eastAsia="x-none"/>
        </w:rPr>
      </w:pPr>
    </w:p>
    <w:p w14:paraId="4AA1A43A" w14:textId="1A04D937" w:rsidR="00CF3757" w:rsidRPr="00CF3757" w:rsidRDefault="00CF3757" w:rsidP="00CF3757">
      <w:pPr>
        <w:pStyle w:val="Titolo5"/>
        <w:pBdr>
          <w:top w:val="single" w:sz="4" w:space="1" w:color="auto"/>
          <w:left w:val="single" w:sz="4" w:space="4" w:color="auto"/>
          <w:bottom w:val="single" w:sz="4" w:space="1" w:color="auto"/>
          <w:right w:val="single" w:sz="4" w:space="4" w:color="auto"/>
        </w:pBdr>
        <w:spacing w:line="276" w:lineRule="auto"/>
        <w:ind w:left="0" w:firstLine="0"/>
        <w:jc w:val="center"/>
        <w:rPr>
          <w:rFonts w:ascii="Bookman Old Style" w:eastAsia="MS Mincho" w:hAnsi="Bookman Old Style" w:cstheme="majorHAnsi"/>
          <w:bCs/>
          <w:iCs/>
          <w:sz w:val="22"/>
          <w:szCs w:val="22"/>
          <w:lang w:eastAsia="x-none"/>
        </w:rPr>
      </w:pPr>
      <w:r w:rsidRPr="00CF3757">
        <w:rPr>
          <w:rFonts w:ascii="Bookman Old Style" w:eastAsia="MS Mincho" w:hAnsi="Bookman Old Style" w:cstheme="majorHAnsi"/>
          <w:bCs/>
          <w:iCs/>
          <w:sz w:val="22"/>
          <w:szCs w:val="22"/>
          <w:lang w:eastAsia="x-none"/>
        </w:rPr>
        <w:t>PROPOSTA PROGETTUALE</w:t>
      </w:r>
    </w:p>
    <w:p w14:paraId="46366386" w14:textId="362628A7" w:rsidR="00CF3757" w:rsidRPr="0028745B" w:rsidRDefault="00CF3757" w:rsidP="00CF3757">
      <w:pPr>
        <w:pStyle w:val="Titolo5"/>
        <w:rPr>
          <w:rFonts w:eastAsia="MS Mincho"/>
        </w:rPr>
      </w:pPr>
    </w:p>
    <w:p w14:paraId="2F94D7BC" w14:textId="77777777" w:rsidR="00CF3757" w:rsidRPr="0028745B" w:rsidRDefault="00CF3757" w:rsidP="00CF3757">
      <w:pPr>
        <w:jc w:val="center"/>
        <w:rPr>
          <w:rFonts w:ascii="Bookman Old Style" w:hAnsi="Bookman Old Style" w:cstheme="majorHAnsi"/>
          <w:bCs/>
          <w:iCs/>
          <w:sz w:val="22"/>
          <w:szCs w:val="22"/>
        </w:rPr>
      </w:pPr>
    </w:p>
    <w:p w14:paraId="26C2B1D2" w14:textId="77777777" w:rsidR="001D2B80" w:rsidRPr="00D7379E" w:rsidRDefault="001D2B80" w:rsidP="00CF3757">
      <w:pPr>
        <w:spacing w:line="276" w:lineRule="auto"/>
        <w:rPr>
          <w:rFonts w:ascii="Bookman Old Style" w:hAnsi="Bookman Old Style"/>
          <w:sz w:val="22"/>
          <w:szCs w:val="22"/>
        </w:rPr>
      </w:pPr>
    </w:p>
    <w:p w14:paraId="162C995D" w14:textId="77777777" w:rsidR="001D2B80" w:rsidRPr="00D7379E" w:rsidRDefault="001D2B80" w:rsidP="001D2B80">
      <w:pPr>
        <w:spacing w:after="120" w:line="276" w:lineRule="auto"/>
        <w:rPr>
          <w:rFonts w:ascii="Bookman Old Style" w:hAnsi="Bookman Old Style" w:cs="Candara"/>
          <w:sz w:val="22"/>
          <w:szCs w:val="22"/>
        </w:rPr>
      </w:pPr>
    </w:p>
    <w:p w14:paraId="4804309E" w14:textId="77777777" w:rsidR="001D2B80" w:rsidRPr="00D7379E" w:rsidRDefault="001D2B80" w:rsidP="001D2B80">
      <w:pPr>
        <w:spacing w:after="120" w:line="276" w:lineRule="auto"/>
        <w:rPr>
          <w:rFonts w:ascii="Bookman Old Style" w:hAnsi="Bookman Old Style" w:cs="Candara"/>
          <w:sz w:val="22"/>
          <w:szCs w:val="22"/>
        </w:rPr>
      </w:pPr>
    </w:p>
    <w:p w14:paraId="63CA0133" w14:textId="2D29DE44" w:rsidR="001D2B80" w:rsidRDefault="001D2B80" w:rsidP="001D2B80">
      <w:pPr>
        <w:spacing w:after="120" w:line="276" w:lineRule="auto"/>
        <w:rPr>
          <w:rFonts w:ascii="Bookman Old Style" w:hAnsi="Bookman Old Style" w:cs="Candara"/>
          <w:sz w:val="22"/>
          <w:szCs w:val="22"/>
        </w:rPr>
      </w:pPr>
    </w:p>
    <w:p w14:paraId="3A40B02B" w14:textId="5EB336D0" w:rsidR="00CF3757" w:rsidRDefault="00CF3757" w:rsidP="001D2B80">
      <w:pPr>
        <w:spacing w:after="120" w:line="276" w:lineRule="auto"/>
        <w:rPr>
          <w:rFonts w:ascii="Bookman Old Style" w:hAnsi="Bookman Old Style" w:cs="Candara"/>
          <w:sz w:val="22"/>
          <w:szCs w:val="22"/>
        </w:rPr>
      </w:pPr>
    </w:p>
    <w:p w14:paraId="1C4AB78F" w14:textId="0076BFD9" w:rsidR="00CF3757" w:rsidRDefault="00CF3757" w:rsidP="001D2B80">
      <w:pPr>
        <w:spacing w:after="120" w:line="276" w:lineRule="auto"/>
        <w:rPr>
          <w:rFonts w:ascii="Bookman Old Style" w:hAnsi="Bookman Old Style" w:cs="Candara"/>
          <w:sz w:val="22"/>
          <w:szCs w:val="22"/>
        </w:rPr>
      </w:pPr>
    </w:p>
    <w:p w14:paraId="66AAA772" w14:textId="77777777" w:rsidR="00CF3757" w:rsidRDefault="00CF3757" w:rsidP="001D2B80">
      <w:pPr>
        <w:spacing w:after="120" w:line="276" w:lineRule="auto"/>
        <w:rPr>
          <w:rFonts w:ascii="Bookman Old Style" w:hAnsi="Bookman Old Style" w:cs="Candara"/>
          <w:sz w:val="22"/>
          <w:szCs w:val="22"/>
        </w:rPr>
      </w:pPr>
    </w:p>
    <w:p w14:paraId="73E82855" w14:textId="77777777" w:rsidR="00CF3757" w:rsidRPr="00D7379E" w:rsidRDefault="00CF3757" w:rsidP="001D2B80">
      <w:pPr>
        <w:spacing w:after="120" w:line="276" w:lineRule="auto"/>
        <w:rPr>
          <w:rFonts w:ascii="Bookman Old Style" w:hAnsi="Bookman Old Style" w:cs="Candara"/>
          <w:sz w:val="22"/>
          <w:szCs w:val="22"/>
        </w:rPr>
      </w:pPr>
    </w:p>
    <w:p w14:paraId="579CFFA1" w14:textId="77777777"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bCs/>
          <w:sz w:val="22"/>
          <w:szCs w:val="22"/>
        </w:rPr>
        <w:t>NOME DEL PROGETTO:</w:t>
      </w:r>
      <w:r w:rsidRPr="00D7379E">
        <w:rPr>
          <w:rFonts w:ascii="Bookman Old Style" w:hAnsi="Bookman Old Style" w:cs="Candara"/>
          <w:b/>
          <w:bCs/>
          <w:sz w:val="22"/>
          <w:szCs w:val="22"/>
        </w:rPr>
        <w:t xml:space="preserve"> “………………………</w:t>
      </w:r>
      <w:proofErr w:type="gramStart"/>
      <w:r w:rsidRPr="00D7379E">
        <w:rPr>
          <w:rFonts w:ascii="Bookman Old Style" w:hAnsi="Bookman Old Style" w:cs="Candara"/>
          <w:b/>
          <w:bCs/>
          <w:sz w:val="22"/>
          <w:szCs w:val="22"/>
        </w:rPr>
        <w:t>…….</w:t>
      </w:r>
      <w:proofErr w:type="gramEnd"/>
      <w:r w:rsidRPr="00D7379E">
        <w:rPr>
          <w:rFonts w:ascii="Bookman Old Style" w:hAnsi="Bookman Old Style" w:cs="Candara"/>
          <w:b/>
          <w:bCs/>
          <w:sz w:val="22"/>
          <w:szCs w:val="22"/>
        </w:rPr>
        <w:t>.”</w:t>
      </w:r>
    </w:p>
    <w:p w14:paraId="3D07B83A" w14:textId="511CBA51"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sz w:val="22"/>
          <w:szCs w:val="22"/>
        </w:rPr>
        <w:t>COMUNE PROPONENTE</w:t>
      </w:r>
      <w:proofErr w:type="gramStart"/>
      <w:r w:rsidRPr="00D7379E">
        <w:rPr>
          <w:rFonts w:ascii="Bookman Old Style" w:hAnsi="Bookman Old Style" w:cs="Candara"/>
          <w:sz w:val="22"/>
          <w:szCs w:val="22"/>
        </w:rPr>
        <w:t>:”…</w:t>
      </w:r>
      <w:proofErr w:type="gramEnd"/>
      <w:r w:rsidRPr="00D7379E">
        <w:rPr>
          <w:rFonts w:ascii="Bookman Old Style" w:hAnsi="Bookman Old Style" w:cs="Candara"/>
          <w:sz w:val="22"/>
          <w:szCs w:val="22"/>
        </w:rPr>
        <w:t>…………………………”</w:t>
      </w:r>
    </w:p>
    <w:p w14:paraId="6C3362C2" w14:textId="4ACD5357" w:rsidR="001D2B80" w:rsidRPr="00D7379E" w:rsidRDefault="001D2B80" w:rsidP="001D2B80">
      <w:pPr>
        <w:spacing w:after="120" w:line="276" w:lineRule="auto"/>
        <w:jc w:val="center"/>
        <w:rPr>
          <w:rFonts w:ascii="Bookman Old Style" w:hAnsi="Bookman Old Style" w:cs="Candara"/>
          <w:sz w:val="22"/>
          <w:szCs w:val="22"/>
        </w:rPr>
      </w:pPr>
    </w:p>
    <w:p w14:paraId="0A609694" w14:textId="77777777" w:rsidR="001D2B80" w:rsidRPr="00D7379E" w:rsidRDefault="001D2B80" w:rsidP="001D2B80">
      <w:pPr>
        <w:pStyle w:val="Titolo5"/>
        <w:pageBreakBefore/>
        <w:spacing w:line="276" w:lineRule="auto"/>
        <w:ind w:firstLine="0"/>
        <w:jc w:val="center"/>
        <w:rPr>
          <w:rFonts w:ascii="Bookman Old Style" w:hAnsi="Bookman Old Style" w:cs="Candara"/>
          <w:sz w:val="22"/>
          <w:szCs w:val="22"/>
          <w:u w:val="single"/>
        </w:rPr>
      </w:pPr>
    </w:p>
    <w:p w14:paraId="367D6709" w14:textId="26E6931B" w:rsidR="001D2B80" w:rsidRPr="00D7379E" w:rsidRDefault="001D2B80" w:rsidP="0000004A">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sz w:val="22"/>
          <w:szCs w:val="22"/>
        </w:rPr>
        <w:t>DATI PROGETTO</w:t>
      </w:r>
    </w:p>
    <w:p w14:paraId="4DCEAC74" w14:textId="77777777" w:rsidR="001D2B80" w:rsidRPr="00D7379E" w:rsidRDefault="001D2B80" w:rsidP="001D2B80">
      <w:pPr>
        <w:pStyle w:val="Sottotitolo"/>
        <w:rPr>
          <w:rFonts w:ascii="Bookman Old Style" w:hAnsi="Bookman Old Style"/>
          <w:sz w:val="22"/>
          <w:szCs w:val="22"/>
        </w:rPr>
      </w:pPr>
    </w:p>
    <w:p w14:paraId="03E691C0"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Nome del Progetto:</w:t>
      </w:r>
    </w:p>
    <w:p w14:paraId="51BCB9F8" w14:textId="4B70B943"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Comune Proponente:</w:t>
      </w:r>
    </w:p>
    <w:p w14:paraId="50374FDC"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Partner: </w:t>
      </w:r>
      <w:r w:rsidRPr="00D7379E">
        <w:rPr>
          <w:rFonts w:ascii="Bookman Old Style" w:hAnsi="Bookman Old Style" w:cs="Candara"/>
          <w:b w:val="0"/>
          <w:sz w:val="22"/>
          <w:szCs w:val="22"/>
          <w:u w:val="none"/>
        </w:rPr>
        <w:t>(indicare i partner coinvolti nello svolgimento delle attività progettuali: nome ed eventuale ragione sociale)</w:t>
      </w:r>
    </w:p>
    <w:p w14:paraId="74FF92EB"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Responsabile del progetto:</w:t>
      </w:r>
      <w:r w:rsidRPr="00D7379E">
        <w:rPr>
          <w:rFonts w:ascii="Bookman Old Style" w:hAnsi="Bookman Old Style" w:cs="Candara"/>
          <w:b w:val="0"/>
          <w:sz w:val="22"/>
          <w:szCs w:val="22"/>
          <w:u w:val="none"/>
        </w:rPr>
        <w:t xml:space="preserve"> (nome e cognome, ruolo, indirizzo e-mail, telefono)</w:t>
      </w:r>
    </w:p>
    <w:p w14:paraId="0BB44613"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Importo totale progetto: € ……………………….</w:t>
      </w:r>
    </w:p>
    <w:p w14:paraId="4BB66DB6" w14:textId="5E65BE59" w:rsidR="000852B2" w:rsidRPr="00D7379E" w:rsidRDefault="001D2B80" w:rsidP="000852B2">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Finanziamento richiesto: € ………………………   pari al …… % del totale</w:t>
      </w:r>
    </w:p>
    <w:p w14:paraId="3EF6419A" w14:textId="64B8811F"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Co-finanziamento locale: € ………………………   pari al …… % del totale</w:t>
      </w:r>
    </w:p>
    <w:p w14:paraId="153E743B" w14:textId="00443E6B" w:rsidR="00BE58BD" w:rsidRPr="00D7379E" w:rsidRDefault="00BE58BD" w:rsidP="00BE58BD">
      <w:pPr>
        <w:pStyle w:val="Sottotitolo"/>
        <w:rPr>
          <w:rFonts w:ascii="Bookman Old Style" w:hAnsi="Bookman Old Style"/>
          <w:sz w:val="22"/>
          <w:szCs w:val="22"/>
        </w:rPr>
      </w:pPr>
    </w:p>
    <w:p w14:paraId="551B396E" w14:textId="10771166" w:rsidR="000852B2" w:rsidRPr="00D7379E" w:rsidRDefault="000852B2" w:rsidP="000852B2">
      <w:pPr>
        <w:pStyle w:val="Corpotesto"/>
        <w:rPr>
          <w:rFonts w:ascii="Bookman Old Style" w:hAnsi="Bookman Old Style"/>
          <w:sz w:val="22"/>
          <w:szCs w:val="22"/>
        </w:rPr>
      </w:pPr>
    </w:p>
    <w:p w14:paraId="5B027E1A" w14:textId="55464493" w:rsidR="00BE58BD" w:rsidRPr="00D7379E" w:rsidRDefault="00BE58BD" w:rsidP="00BE58BD">
      <w:pPr>
        <w:pStyle w:val="Titolo"/>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AREA DI INTERVENTO PROGETTUALE</w:t>
      </w:r>
      <w:r w:rsidR="00750680" w:rsidRPr="00D7379E">
        <w:rPr>
          <w:rFonts w:ascii="Bookman Old Style" w:hAnsi="Bookman Old Style" w:cs="Candara"/>
          <w:sz w:val="22"/>
          <w:szCs w:val="22"/>
          <w:u w:val="none"/>
        </w:rPr>
        <w:t xml:space="preserve"> (sfide priorità scelte):</w:t>
      </w:r>
    </w:p>
    <w:p w14:paraId="03C19ADD" w14:textId="77777777" w:rsidR="00750680" w:rsidRPr="00D7379E" w:rsidRDefault="00750680" w:rsidP="00750680">
      <w:pPr>
        <w:pStyle w:val="Sottotitolo"/>
        <w:rPr>
          <w:rFonts w:ascii="Bookman Old Style" w:hAnsi="Bookman Old Style"/>
          <w:sz w:val="22"/>
          <w:szCs w:val="22"/>
        </w:rPr>
      </w:pPr>
    </w:p>
    <w:p w14:paraId="76592B73" w14:textId="27216C4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Uguaglianza per tutti i generi; </w:t>
      </w:r>
    </w:p>
    <w:p w14:paraId="55E4E1E0" w14:textId="5C6FCF41"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Inclusione e partecipazione; </w:t>
      </w:r>
    </w:p>
    <w:p w14:paraId="48BA236B" w14:textId="486ECCC6"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Formazione e cultura;</w:t>
      </w:r>
    </w:p>
    <w:p w14:paraId="27ED9FEE" w14:textId="5DB2B1CD"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Spazi, ambiente e territorio; </w:t>
      </w:r>
    </w:p>
    <w:p w14:paraId="27CCFD98" w14:textId="2B5BF89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Autonomia, welfare, benessere e salute.</w:t>
      </w:r>
    </w:p>
    <w:p w14:paraId="09BEC70E" w14:textId="77777777" w:rsidR="001D2B80" w:rsidRPr="00D7379E" w:rsidRDefault="001D2B80" w:rsidP="001D2B80">
      <w:pPr>
        <w:pStyle w:val="a"/>
        <w:rPr>
          <w:rFonts w:ascii="Bookman Old Style" w:hAnsi="Bookman Old Style"/>
          <w:sz w:val="22"/>
          <w:szCs w:val="22"/>
        </w:rPr>
      </w:pPr>
    </w:p>
    <w:p w14:paraId="76E723D9" w14:textId="77777777" w:rsidR="001D2B80" w:rsidRPr="00D7379E" w:rsidRDefault="001D2B80" w:rsidP="001D2B80">
      <w:pPr>
        <w:pStyle w:val="a"/>
        <w:rPr>
          <w:rFonts w:ascii="Bookman Old Style" w:hAnsi="Bookman Old Style"/>
          <w:sz w:val="22"/>
          <w:szCs w:val="22"/>
        </w:rPr>
      </w:pPr>
    </w:p>
    <w:p w14:paraId="5946BA7A" w14:textId="77777777" w:rsidR="00BE58BD" w:rsidRPr="00D7379E" w:rsidRDefault="00BE58BD" w:rsidP="0000004A">
      <w:pPr>
        <w:pStyle w:val="Titolo"/>
        <w:pageBreakBefor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lastRenderedPageBreak/>
        <w:t>CONTESTO</w:t>
      </w:r>
    </w:p>
    <w:p w14:paraId="096CAEE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5E584268" w14:textId="77777777" w:rsidR="00750680"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in termini quali-quantitativi, il contesto territoriale sul quale si vuole intervenire, facendo emergere in particolare le opportunità legate all’area prescelta e le criticità e le problematiche della popolazione giovanile target sul quale il progetto si propone di intervenire.</w:t>
      </w:r>
      <w:r w:rsidR="00750680" w:rsidRPr="00D7379E">
        <w:rPr>
          <w:rFonts w:ascii="Bookman Old Style" w:hAnsi="Bookman Old Style" w:cs="Candara"/>
          <w:b w:val="0"/>
          <w:sz w:val="22"/>
          <w:szCs w:val="22"/>
          <w:u w:val="none"/>
        </w:rPr>
        <w:t xml:space="preserve"> </w:t>
      </w:r>
    </w:p>
    <w:p w14:paraId="297F239F" w14:textId="086C515F" w:rsidR="00BE58BD" w:rsidRPr="00D7379E" w:rsidRDefault="00750680"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Illustrare con dati quantitativi e un’analisi qualitativa accurata il contesto dal quale si parte, propedeutico alle azioni del progetto, evidenziando con dati precisi sulla popolazione giovanile l’obiettivo che si intende raggiungere (ad es. quanti giovani sono presenti sul territorio, quale fascia d’età si intende raggiungere, che tipologia di giovani ci sono sul territorio, che caratteristiche hanno, come si intende raggiungerli, perché agire su un tema è meglio di un altro per questo contesto .. </w:t>
      </w:r>
      <w:proofErr w:type="spellStart"/>
      <w:proofErr w:type="gramStart"/>
      <w:r w:rsidRPr="00D7379E">
        <w:rPr>
          <w:rFonts w:ascii="Bookman Old Style" w:hAnsi="Bookman Old Style" w:cs="Candara"/>
          <w:b w:val="0"/>
          <w:sz w:val="22"/>
          <w:szCs w:val="22"/>
          <w:u w:val="none"/>
        </w:rPr>
        <w:t>etc</w:t>
      </w:r>
      <w:proofErr w:type="spellEnd"/>
      <w:proofErr w:type="gramEnd"/>
      <w:r w:rsidRPr="00D7379E">
        <w:rPr>
          <w:rFonts w:ascii="Bookman Old Style" w:hAnsi="Bookman Old Style" w:cs="Candara"/>
          <w:b w:val="0"/>
          <w:sz w:val="22"/>
          <w:szCs w:val="22"/>
          <w:u w:val="none"/>
        </w:rPr>
        <w:t xml:space="preserve"> </w:t>
      </w:r>
      <w:proofErr w:type="spellStart"/>
      <w:r w:rsidRPr="00D7379E">
        <w:rPr>
          <w:rFonts w:ascii="Bookman Old Style" w:hAnsi="Bookman Old Style" w:cs="Candara"/>
          <w:b w:val="0"/>
          <w:sz w:val="22"/>
          <w:szCs w:val="22"/>
          <w:u w:val="none"/>
        </w:rPr>
        <w:t>etc</w:t>
      </w:r>
      <w:proofErr w:type="spellEnd"/>
      <w:r w:rsidRPr="00D7379E">
        <w:rPr>
          <w:rFonts w:ascii="Bookman Old Style" w:hAnsi="Bookman Old Style" w:cs="Candara"/>
          <w:b w:val="0"/>
          <w:sz w:val="22"/>
          <w:szCs w:val="22"/>
          <w:u w:val="none"/>
        </w:rPr>
        <w:t>) .</w:t>
      </w:r>
      <w:r w:rsidR="00D24B69" w:rsidRPr="00D7379E">
        <w:rPr>
          <w:rFonts w:ascii="Bookman Old Style" w:hAnsi="Bookman Old Style" w:cs="Candara"/>
          <w:b w:val="0"/>
          <w:sz w:val="22"/>
          <w:szCs w:val="22"/>
          <w:u w:val="none"/>
        </w:rPr>
        <w:t xml:space="preserve"> </w:t>
      </w:r>
    </w:p>
    <w:p w14:paraId="0D8651B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74F9DA34"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FINALITA’ E OBIETTIVI SPECIFICI</w:t>
      </w:r>
    </w:p>
    <w:p w14:paraId="3034FF58"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C348F95" w14:textId="2C2AB444"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Descrivere le finalità generali del progetto e gli elementi di innovazione nell’attivazione dei giovani che si vogliono introdurre in relazione al contesto sopra descritto, indicando anche gli obiettivi specifici in termini di utilità delle azioni e valore aggiunto per il target di popolazione individuato. </w:t>
      </w:r>
      <w:r w:rsidR="000852B2" w:rsidRPr="00D7379E">
        <w:rPr>
          <w:rFonts w:ascii="Bookman Old Style" w:hAnsi="Bookman Old Style" w:cs="Candara"/>
          <w:b w:val="0"/>
          <w:sz w:val="22"/>
          <w:szCs w:val="22"/>
          <w:u w:val="none"/>
        </w:rPr>
        <w:t>Nel dettaglio:</w:t>
      </w:r>
    </w:p>
    <w:p w14:paraId="275C17B2" w14:textId="47ACC06A"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a)</w:t>
      </w:r>
      <w:r w:rsidRPr="00D7379E">
        <w:rPr>
          <w:rFonts w:ascii="Bookman Old Style" w:hAnsi="Bookman Old Style" w:cs="Candara"/>
          <w:b w:val="0"/>
          <w:sz w:val="22"/>
          <w:szCs w:val="22"/>
          <w:u w:val="none"/>
        </w:rPr>
        <w:tab/>
        <w:t xml:space="preserve">l’intervento di </w:t>
      </w:r>
      <w:r w:rsidR="00750680" w:rsidRPr="00D7379E">
        <w:rPr>
          <w:rFonts w:ascii="Bookman Old Style" w:hAnsi="Bookman Old Style" w:cs="Candara"/>
          <w:b w:val="0"/>
          <w:sz w:val="22"/>
          <w:szCs w:val="22"/>
          <w:u w:val="none"/>
        </w:rPr>
        <w:t>protagonismo giovanile che si vuole sviluppare per il rilancio del territ</w:t>
      </w:r>
      <w:r w:rsidR="005222B6" w:rsidRPr="00D7379E">
        <w:rPr>
          <w:rFonts w:ascii="Bookman Old Style" w:hAnsi="Bookman Old Style" w:cs="Candara"/>
          <w:b w:val="0"/>
          <w:sz w:val="22"/>
          <w:szCs w:val="22"/>
          <w:u w:val="none"/>
        </w:rPr>
        <w:t>o</w:t>
      </w:r>
      <w:r w:rsidR="00750680" w:rsidRPr="00D7379E">
        <w:rPr>
          <w:rFonts w:ascii="Bookman Old Style" w:hAnsi="Bookman Old Style" w:cs="Candara"/>
          <w:b w:val="0"/>
          <w:sz w:val="22"/>
          <w:szCs w:val="22"/>
          <w:u w:val="none"/>
        </w:rPr>
        <w:t>rio</w:t>
      </w:r>
      <w:r w:rsidRPr="00D7379E">
        <w:rPr>
          <w:rFonts w:ascii="Bookman Old Style" w:hAnsi="Bookman Old Style" w:cs="Candara"/>
          <w:b w:val="0"/>
          <w:sz w:val="22"/>
          <w:szCs w:val="22"/>
          <w:u w:val="none"/>
        </w:rPr>
        <w:t>;</w:t>
      </w:r>
    </w:p>
    <w:p w14:paraId="1305BDB1" w14:textId="77777777"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b)</w:t>
      </w:r>
      <w:r w:rsidRPr="00D7379E">
        <w:rPr>
          <w:rFonts w:ascii="Bookman Old Style" w:hAnsi="Bookman Old Style" w:cs="Candara"/>
          <w:b w:val="0"/>
          <w:sz w:val="22"/>
          <w:szCs w:val="22"/>
          <w:u w:val="none"/>
        </w:rPr>
        <w:tab/>
        <w:t>la tipologia di giovani che si intende coinvolgere in qualità di innovatori sociali;</w:t>
      </w:r>
    </w:p>
    <w:p w14:paraId="5E4AE15A" w14:textId="3F7B141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c)</w:t>
      </w:r>
      <w:r w:rsidRPr="00D7379E">
        <w:rPr>
          <w:rFonts w:ascii="Bookman Old Style" w:hAnsi="Bookman Old Style" w:cs="Candara"/>
          <w:b w:val="0"/>
          <w:sz w:val="22"/>
          <w:szCs w:val="22"/>
          <w:u w:val="none"/>
        </w:rPr>
        <w:tab/>
        <w:t xml:space="preserve">i benefici che potrebbero generarsi dallo sviluppo dell’intervento </w:t>
      </w:r>
      <w:r w:rsidR="005222B6" w:rsidRPr="00D7379E">
        <w:rPr>
          <w:rFonts w:ascii="Bookman Old Style" w:hAnsi="Bookman Old Style" w:cs="Candara"/>
          <w:b w:val="0"/>
          <w:sz w:val="22"/>
          <w:szCs w:val="22"/>
          <w:u w:val="none"/>
        </w:rPr>
        <w:t>sul</w:t>
      </w:r>
      <w:r w:rsidRPr="00D7379E">
        <w:rPr>
          <w:rFonts w:ascii="Bookman Old Style" w:hAnsi="Bookman Old Style" w:cs="Candara"/>
          <w:b w:val="0"/>
          <w:sz w:val="22"/>
          <w:szCs w:val="22"/>
          <w:u w:val="none"/>
        </w:rPr>
        <w:t xml:space="preserve"> territorio</w:t>
      </w:r>
      <w:r w:rsidR="005222B6" w:rsidRPr="00D7379E">
        <w:rPr>
          <w:rFonts w:ascii="Bookman Old Style" w:hAnsi="Bookman Old Style" w:cs="Candara"/>
          <w:b w:val="0"/>
          <w:sz w:val="22"/>
          <w:szCs w:val="22"/>
          <w:u w:val="none"/>
        </w:rPr>
        <w:t>;</w:t>
      </w:r>
    </w:p>
    <w:p w14:paraId="4BEF5A68" w14:textId="79B4206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w:t>
      </w:r>
      <w:r w:rsidRPr="00D7379E">
        <w:rPr>
          <w:rFonts w:ascii="Bookman Old Style" w:hAnsi="Bookman Old Style" w:cs="Candara"/>
          <w:b w:val="0"/>
          <w:sz w:val="22"/>
          <w:szCs w:val="22"/>
          <w:u w:val="none"/>
        </w:rPr>
        <w:tab/>
        <w:t>la tipologia di possibili fruitori, oltre ai giovani di cui al punto b), del servizio/attività oggetto della proposta.</w:t>
      </w:r>
    </w:p>
    <w:p w14:paraId="07754550"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38F0BD0B"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BREVE DESCRIZIONE DEI PARTNER</w:t>
      </w:r>
    </w:p>
    <w:p w14:paraId="0691249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partner</w:t>
      </w:r>
    </w:p>
    <w:p w14:paraId="093492CA"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Per ognuno dei partner, motivare il coinvolgimento nell’ambito dell’iniziativa progettuale proposta e descrivere sinteticamente le esperienze e le competenze acquisite nell’ambito delle aree di intervento del progetto.</w:t>
      </w:r>
    </w:p>
    <w:p w14:paraId="40F0072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34E5C39"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LINEE DI AZIONE</w:t>
      </w:r>
    </w:p>
    <w:p w14:paraId="0034CB6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linea di azione</w:t>
      </w:r>
    </w:p>
    <w:p w14:paraId="046B0575"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Descrivere le linee di azione di cui si compone il progetto, seguendo il seguente schema:</w:t>
      </w:r>
    </w:p>
    <w:p w14:paraId="18BD1C5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lastRenderedPageBreak/>
        <w:t>nome della linea di azione</w:t>
      </w:r>
    </w:p>
    <w:p w14:paraId="29F51EB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descrizione sintetica della linea di azione e obiettivo/i specifico di riferimento (rispetto a quelli esplicitati al punto 4)</w:t>
      </w:r>
    </w:p>
    <w:p w14:paraId="3BA835B9"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tipologia di soggetti beneficiari</w:t>
      </w:r>
    </w:p>
    <w:p w14:paraId="3F21D73B"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fasi realizzative</w:t>
      </w:r>
    </w:p>
    <w:p w14:paraId="104ACC80"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eventuali connessioni funzionali con altre linee di azione</w:t>
      </w:r>
    </w:p>
    <w:p w14:paraId="20940AB7"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beni e attrezzature: indicare la tipologia e le caratteristiche dei beni necessari alla realizzazione delle attività</w:t>
      </w:r>
    </w:p>
    <w:p w14:paraId="6A6BDB81"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 xml:space="preserve">partner coinvolti nella realizzazione della linea di azione, con relativo dettaglio delle attività di loro diretta competenza </w:t>
      </w:r>
    </w:p>
    <w:p w14:paraId="46D0D993"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libri"/>
          <w:sz w:val="22"/>
          <w:szCs w:val="22"/>
        </w:rPr>
      </w:pPr>
      <w:r w:rsidRPr="00D7379E">
        <w:rPr>
          <w:rFonts w:ascii="Bookman Old Style" w:hAnsi="Bookman Old Style" w:cs="Candara"/>
          <w:sz w:val="22"/>
          <w:szCs w:val="22"/>
        </w:rPr>
        <w:t xml:space="preserve">costo presunto della linea di azione </w:t>
      </w:r>
    </w:p>
    <w:p w14:paraId="5537C3F4" w14:textId="77777777" w:rsidR="00BE58BD" w:rsidRPr="00D7379E" w:rsidRDefault="00BE58BD" w:rsidP="00BE58BD">
      <w:pPr>
        <w:pStyle w:val="Paragrafoelenco"/>
        <w:spacing w:after="120" w:line="276" w:lineRule="auto"/>
        <w:ind w:left="709"/>
        <w:jc w:val="both"/>
        <w:rPr>
          <w:rFonts w:ascii="Bookman Old Style" w:hAnsi="Bookman Old Style" w:cs="Calibri"/>
          <w:sz w:val="22"/>
          <w:szCs w:val="22"/>
        </w:rPr>
      </w:pPr>
    </w:p>
    <w:p w14:paraId="57654287"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 xml:space="preserve">INQUADRAMENTO DEL PROGETTO IN RAPPORTO AD ALTRE POLITICHE LOCALI DELL’ENTE  </w:t>
      </w:r>
    </w:p>
    <w:p w14:paraId="62B61B8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F4B8FEA"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Indicare e descrivere sinteticamente eventuali piani/programmi/progetti attivati sul territorio e coerenti con l’intervento proposto, con particolare riferimento ad azioni inerenti le politiche giovanili, evidenziando la funzione che l’avvio di tale progetto può svolgere all’interno di una più ampia azione di attivazione della popolazione giovanile e in generale di sviluppo locale</w:t>
      </w:r>
    </w:p>
    <w:p w14:paraId="10DCFDD8" w14:textId="77777777" w:rsidR="00BE58BD" w:rsidRPr="00D7379E" w:rsidRDefault="00BE58BD" w:rsidP="00BE58BD">
      <w:pPr>
        <w:pStyle w:val="Titolo"/>
        <w:spacing w:after="120" w:line="276" w:lineRule="auto"/>
        <w:ind w:left="567" w:right="565"/>
        <w:jc w:val="both"/>
        <w:rPr>
          <w:rFonts w:ascii="Bookman Old Style" w:hAnsi="Bookman Old Style" w:cs="Candara"/>
          <w:sz w:val="22"/>
          <w:szCs w:val="22"/>
        </w:rPr>
      </w:pPr>
    </w:p>
    <w:p w14:paraId="0903086F" w14:textId="504D85C1"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METODOLOGIA DI COINVOLGIMENTO E DI SVOLGIMENTO DEL PROCESSO DI PROGETTAZIONE PARTECIPATA</w:t>
      </w:r>
    </w:p>
    <w:p w14:paraId="5467504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1A80B334"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Indicare e descrivere le modalità con le quali verrà individuata e coinvolta la popolazione giovanile target, nonché la metodologia e la tempistica che verranno utilizzate nella gestione del percorso di progettazione partecipata.</w:t>
      </w:r>
    </w:p>
    <w:p w14:paraId="566796D3"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F11FAB0"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MODELLO DI SOSTENIBILITA’ A MEDIO/LUNGO TERMINE DELL’INTERVENTO</w:t>
      </w:r>
    </w:p>
    <w:p w14:paraId="4FCB0A34" w14:textId="77777777" w:rsidR="00BE58BD" w:rsidRPr="00D7379E" w:rsidRDefault="00BE58BD" w:rsidP="00BE58BD">
      <w:pPr>
        <w:pStyle w:val="Titolo"/>
        <w:spacing w:after="120" w:line="276" w:lineRule="auto"/>
        <w:ind w:left="360" w:right="565"/>
        <w:jc w:val="both"/>
        <w:rPr>
          <w:rFonts w:ascii="Bookman Old Style" w:eastAsia="CenturyGothic" w:hAnsi="Bookman Old Style" w:cs="Garamond"/>
          <w:b w:val="0"/>
          <w:bCs/>
          <w:sz w:val="22"/>
          <w:szCs w:val="22"/>
          <w:u w:val="none"/>
        </w:rPr>
      </w:pPr>
      <w:r w:rsidRPr="00D7379E">
        <w:rPr>
          <w:rFonts w:ascii="Bookman Old Style" w:hAnsi="Bookman Old Style" w:cs="Candara"/>
          <w:b w:val="0"/>
          <w:i/>
          <w:sz w:val="22"/>
          <w:szCs w:val="22"/>
          <w:u w:val="none"/>
        </w:rPr>
        <w:t>Max 3.000 battute</w:t>
      </w:r>
    </w:p>
    <w:p w14:paraId="3B5345A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eastAsia="CenturyGothic" w:hAnsi="Bookman Old Style" w:cs="Garamond"/>
          <w:b w:val="0"/>
          <w:bCs/>
          <w:sz w:val="22"/>
          <w:szCs w:val="22"/>
          <w:u w:val="none"/>
        </w:rPr>
        <w:t>Definire, con indicazione delle relative risorse e delle possibili fonti di finanziamento, un piano almeno biennale, oltre la conclusione del progetto, di mantenimento e sviluppo delle azioni avviate, con contestuale descrizione della tipologia di partner eventualmente impegnati nella gestione, del modello gestionale e del legame con eventuali altre programmazioni e finanziamenti in materia a livello regionale, nazionale e/o europeo</w:t>
      </w:r>
    </w:p>
    <w:p w14:paraId="04A5076C" w14:textId="77777777" w:rsidR="00BE58BD" w:rsidRPr="00D7379E" w:rsidRDefault="00BE58BD" w:rsidP="00BE58BD">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b w:val="0"/>
          <w:sz w:val="22"/>
          <w:szCs w:val="22"/>
          <w:u w:val="none"/>
        </w:rPr>
        <w:lastRenderedPageBreak/>
        <w:t xml:space="preserve"> </w:t>
      </w:r>
    </w:p>
    <w:p w14:paraId="4A1A5A3A"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bookmarkStart w:id="1" w:name="_Hlk57889211"/>
      <w:r w:rsidRPr="00D7379E">
        <w:rPr>
          <w:rFonts w:ascii="Bookman Old Style" w:hAnsi="Bookman Old Style" w:cs="Candara"/>
          <w:sz w:val="22"/>
          <w:szCs w:val="22"/>
        </w:rPr>
        <w:t>RISULTATI ATTESI</w:t>
      </w:r>
    </w:p>
    <w:p w14:paraId="7004526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0DA8332" w14:textId="77777777" w:rsidR="00BE58BD" w:rsidRPr="00D7379E" w:rsidRDefault="00BE58BD" w:rsidP="00CF3757">
      <w:pPr>
        <w:pStyle w:val="Titolo"/>
        <w:spacing w:after="120" w:line="276" w:lineRule="auto"/>
        <w:ind w:left="360" w:right="565"/>
        <w:jc w:val="left"/>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 risultati che si prevede di raggiungere attraverso il progetto, fornendo indicatori quali-quantitativi, di processo e di risultato, rispetto agli obiettivi specifici definiti al precedente punto 4. Deve in ogni caso essere indicato:</w:t>
      </w:r>
    </w:p>
    <w:p w14:paraId="55B0AE88" w14:textId="77777777" w:rsid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di giovani direttamente coinvolti per ognuna delle azioni previste;</w:t>
      </w:r>
    </w:p>
    <w:p w14:paraId="0E868496" w14:textId="3BEFF7FE" w:rsidR="00BE58BD" w:rsidRP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dei beneficiari indiretti delle azioni stesse</w:t>
      </w:r>
      <w:r w:rsidR="00D86284">
        <w:rPr>
          <w:rFonts w:ascii="Bookman Old Style" w:hAnsi="Bookman Old Style" w:cs="Candara"/>
          <w:b w:val="0"/>
          <w:sz w:val="22"/>
          <w:szCs w:val="22"/>
          <w:u w:val="none"/>
        </w:rPr>
        <w:t>.</w:t>
      </w:r>
    </w:p>
    <w:p w14:paraId="599930F4" w14:textId="77777777" w:rsidR="00BE58BD" w:rsidRPr="00D7379E" w:rsidRDefault="00BE58BD" w:rsidP="00CF3757">
      <w:pPr>
        <w:pStyle w:val="Titolo"/>
        <w:spacing w:after="120" w:line="276" w:lineRule="auto"/>
        <w:ind w:left="708" w:right="565"/>
        <w:jc w:val="left"/>
        <w:rPr>
          <w:rFonts w:ascii="Bookman Old Style" w:hAnsi="Bookman Old Style" w:cs="Candara"/>
          <w:b w:val="0"/>
          <w:sz w:val="22"/>
          <w:szCs w:val="22"/>
          <w:u w:val="none"/>
        </w:rPr>
      </w:pPr>
    </w:p>
    <w:p w14:paraId="64F7DEE6" w14:textId="77777777" w:rsidR="00BE58BD" w:rsidRPr="00D7379E" w:rsidRDefault="00BE58BD" w:rsidP="00BE58BD">
      <w:pPr>
        <w:rPr>
          <w:rFonts w:ascii="Bookman Old Style" w:hAnsi="Bookman Old Style"/>
          <w:sz w:val="22"/>
          <w:szCs w:val="22"/>
        </w:rPr>
        <w:sectPr w:rsidR="00BE58BD" w:rsidRPr="00D7379E" w:rsidSect="00D7379E">
          <w:headerReference w:type="default" r:id="rId7"/>
          <w:pgSz w:w="11906" w:h="16838"/>
          <w:pgMar w:top="1843" w:right="851" w:bottom="1977" w:left="851" w:header="357" w:footer="1701" w:gutter="0"/>
          <w:cols w:space="720"/>
          <w:docGrid w:linePitch="360"/>
        </w:sectPr>
      </w:pPr>
    </w:p>
    <w:bookmarkEnd w:id="1"/>
    <w:p w14:paraId="515FBA70" w14:textId="77777777" w:rsidR="001D2B80" w:rsidRPr="00D7379E" w:rsidRDefault="001D2B80" w:rsidP="001D2B80">
      <w:pPr>
        <w:pStyle w:val="a"/>
        <w:rPr>
          <w:rFonts w:ascii="Bookman Old Style" w:hAnsi="Bookman Old Style"/>
          <w:sz w:val="22"/>
          <w:szCs w:val="22"/>
        </w:rPr>
      </w:pPr>
    </w:p>
    <w:p w14:paraId="4F9C0DC1" w14:textId="77777777" w:rsidR="001D2B80" w:rsidRPr="00D7379E" w:rsidRDefault="001D2B80" w:rsidP="001D2B80">
      <w:pPr>
        <w:pStyle w:val="Titolo"/>
        <w:spacing w:after="120" w:line="276" w:lineRule="auto"/>
        <w:ind w:left="360" w:right="565"/>
        <w:jc w:val="both"/>
        <w:rPr>
          <w:rFonts w:ascii="Bookman Old Style" w:hAnsi="Bookman Old Style" w:cs="Candara"/>
          <w:b w:val="0"/>
          <w:sz w:val="22"/>
          <w:szCs w:val="22"/>
          <w:u w:val="none"/>
        </w:rPr>
      </w:pPr>
    </w:p>
    <w:p w14:paraId="30C8731D" w14:textId="77777777" w:rsidR="001D2B80" w:rsidRPr="00D7379E" w:rsidRDefault="001D2B80" w:rsidP="001D2B80">
      <w:pPr>
        <w:pStyle w:val="Titolo"/>
        <w:numPr>
          <w:ilvl w:val="0"/>
          <w:numId w:val="3"/>
        </w:numPr>
        <w:spacing w:after="120" w:line="276" w:lineRule="auto"/>
        <w:ind w:left="567" w:right="565" w:hanging="283"/>
        <w:jc w:val="both"/>
        <w:rPr>
          <w:rFonts w:ascii="Bookman Old Style" w:hAnsi="Bookman Old Style" w:cs="Candara"/>
          <w:sz w:val="22"/>
          <w:szCs w:val="22"/>
        </w:rPr>
      </w:pPr>
      <w:r w:rsidRPr="00D7379E">
        <w:rPr>
          <w:rFonts w:ascii="Bookman Old Style" w:hAnsi="Bookman Old Style" w:cs="Candara"/>
          <w:sz w:val="22"/>
          <w:szCs w:val="22"/>
        </w:rPr>
        <w:t>CRONOPROGRAMMA ATTIVITA’</w:t>
      </w:r>
    </w:p>
    <w:p w14:paraId="14F4FCC0"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tbl>
      <w:tblPr>
        <w:tblW w:w="0" w:type="auto"/>
        <w:tblInd w:w="-5" w:type="dxa"/>
        <w:tblLayout w:type="fixed"/>
        <w:tblLook w:val="0000" w:firstRow="0" w:lastRow="0" w:firstColumn="0" w:lastColumn="0" w:noHBand="0" w:noVBand="0"/>
      </w:tblPr>
      <w:tblGrid>
        <w:gridCol w:w="520"/>
        <w:gridCol w:w="2565"/>
        <w:gridCol w:w="887"/>
        <w:gridCol w:w="888"/>
        <w:gridCol w:w="888"/>
        <w:gridCol w:w="888"/>
        <w:gridCol w:w="888"/>
        <w:gridCol w:w="888"/>
        <w:gridCol w:w="888"/>
        <w:gridCol w:w="888"/>
        <w:gridCol w:w="888"/>
        <w:gridCol w:w="888"/>
        <w:gridCol w:w="888"/>
        <w:gridCol w:w="898"/>
      </w:tblGrid>
      <w:tr w:rsidR="001D2B80" w:rsidRPr="00D7379E" w14:paraId="33DBE3E1" w14:textId="77777777" w:rsidTr="0037665D">
        <w:trPr>
          <w:trHeight w:val="588"/>
        </w:trPr>
        <w:tc>
          <w:tcPr>
            <w:tcW w:w="520" w:type="dxa"/>
            <w:tcBorders>
              <w:top w:val="single" w:sz="4" w:space="0" w:color="000000"/>
              <w:left w:val="single" w:sz="4" w:space="0" w:color="000000"/>
              <w:bottom w:val="single" w:sz="4" w:space="0" w:color="000000"/>
            </w:tcBorders>
            <w:shd w:val="clear" w:color="auto" w:fill="9BBB59"/>
          </w:tcPr>
          <w:p w14:paraId="159103BB"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ID</w:t>
            </w:r>
          </w:p>
        </w:tc>
        <w:tc>
          <w:tcPr>
            <w:tcW w:w="2565" w:type="dxa"/>
            <w:tcBorders>
              <w:top w:val="single" w:sz="4" w:space="0" w:color="000000"/>
              <w:left w:val="single" w:sz="4" w:space="0" w:color="000000"/>
              <w:bottom w:val="single" w:sz="4" w:space="0" w:color="000000"/>
            </w:tcBorders>
            <w:shd w:val="clear" w:color="auto" w:fill="9BBB59"/>
          </w:tcPr>
          <w:p w14:paraId="7748D653"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Linea di azione</w:t>
            </w:r>
          </w:p>
        </w:tc>
        <w:tc>
          <w:tcPr>
            <w:tcW w:w="887" w:type="dxa"/>
            <w:tcBorders>
              <w:top w:val="single" w:sz="4" w:space="0" w:color="000000"/>
              <w:left w:val="single" w:sz="4" w:space="0" w:color="000000"/>
              <w:bottom w:val="single" w:sz="4" w:space="0" w:color="000000"/>
            </w:tcBorders>
            <w:shd w:val="clear" w:color="auto" w:fill="9BBB59"/>
          </w:tcPr>
          <w:p w14:paraId="4053339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w:t>
            </w:r>
          </w:p>
        </w:tc>
        <w:tc>
          <w:tcPr>
            <w:tcW w:w="888" w:type="dxa"/>
            <w:tcBorders>
              <w:top w:val="single" w:sz="4" w:space="0" w:color="000000"/>
              <w:left w:val="single" w:sz="4" w:space="0" w:color="000000"/>
              <w:bottom w:val="single" w:sz="4" w:space="0" w:color="000000"/>
            </w:tcBorders>
            <w:shd w:val="clear" w:color="auto" w:fill="9BBB59"/>
          </w:tcPr>
          <w:p w14:paraId="52EF61C0"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M2</w:t>
            </w:r>
          </w:p>
        </w:tc>
        <w:tc>
          <w:tcPr>
            <w:tcW w:w="888" w:type="dxa"/>
            <w:tcBorders>
              <w:top w:val="single" w:sz="4" w:space="0" w:color="000000"/>
              <w:left w:val="single" w:sz="4" w:space="0" w:color="000000"/>
              <w:bottom w:val="single" w:sz="4" w:space="0" w:color="000000"/>
            </w:tcBorders>
            <w:shd w:val="clear" w:color="auto" w:fill="9BBB59"/>
          </w:tcPr>
          <w:p w14:paraId="4485F58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M3</w:t>
            </w:r>
          </w:p>
        </w:tc>
        <w:tc>
          <w:tcPr>
            <w:tcW w:w="888" w:type="dxa"/>
            <w:tcBorders>
              <w:top w:val="single" w:sz="4" w:space="0" w:color="000000"/>
              <w:left w:val="single" w:sz="4" w:space="0" w:color="000000"/>
              <w:bottom w:val="single" w:sz="4" w:space="0" w:color="000000"/>
            </w:tcBorders>
            <w:shd w:val="clear" w:color="auto" w:fill="9BBB59"/>
          </w:tcPr>
          <w:p w14:paraId="62299376"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M4</w:t>
            </w:r>
          </w:p>
        </w:tc>
        <w:tc>
          <w:tcPr>
            <w:tcW w:w="888" w:type="dxa"/>
            <w:tcBorders>
              <w:top w:val="single" w:sz="4" w:space="0" w:color="000000"/>
              <w:left w:val="single" w:sz="4" w:space="0" w:color="000000"/>
              <w:bottom w:val="single" w:sz="4" w:space="0" w:color="000000"/>
            </w:tcBorders>
            <w:shd w:val="clear" w:color="auto" w:fill="9BBB59"/>
          </w:tcPr>
          <w:p w14:paraId="700AF805"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M5</w:t>
            </w:r>
          </w:p>
        </w:tc>
        <w:tc>
          <w:tcPr>
            <w:tcW w:w="888" w:type="dxa"/>
            <w:tcBorders>
              <w:top w:val="single" w:sz="4" w:space="0" w:color="000000"/>
              <w:left w:val="single" w:sz="4" w:space="0" w:color="000000"/>
              <w:bottom w:val="single" w:sz="4" w:space="0" w:color="000000"/>
            </w:tcBorders>
            <w:shd w:val="clear" w:color="auto" w:fill="9BBB59"/>
          </w:tcPr>
          <w:p w14:paraId="6FD9D61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M6</w:t>
            </w:r>
          </w:p>
        </w:tc>
        <w:tc>
          <w:tcPr>
            <w:tcW w:w="888" w:type="dxa"/>
            <w:tcBorders>
              <w:top w:val="single" w:sz="4" w:space="0" w:color="000000"/>
              <w:left w:val="single" w:sz="4" w:space="0" w:color="000000"/>
              <w:bottom w:val="single" w:sz="4" w:space="0" w:color="000000"/>
            </w:tcBorders>
            <w:shd w:val="clear" w:color="auto" w:fill="9BBB59"/>
          </w:tcPr>
          <w:p w14:paraId="12F64CEE"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M7</w:t>
            </w:r>
          </w:p>
        </w:tc>
        <w:tc>
          <w:tcPr>
            <w:tcW w:w="888" w:type="dxa"/>
            <w:tcBorders>
              <w:top w:val="single" w:sz="4" w:space="0" w:color="000000"/>
              <w:left w:val="single" w:sz="4" w:space="0" w:color="000000"/>
              <w:bottom w:val="single" w:sz="4" w:space="0" w:color="000000"/>
            </w:tcBorders>
            <w:shd w:val="clear" w:color="auto" w:fill="9BBB59"/>
          </w:tcPr>
          <w:p w14:paraId="0DF1F89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M8</w:t>
            </w:r>
          </w:p>
        </w:tc>
        <w:tc>
          <w:tcPr>
            <w:tcW w:w="888" w:type="dxa"/>
            <w:tcBorders>
              <w:top w:val="single" w:sz="4" w:space="0" w:color="000000"/>
              <w:left w:val="single" w:sz="4" w:space="0" w:color="000000"/>
              <w:bottom w:val="single" w:sz="4" w:space="0" w:color="000000"/>
            </w:tcBorders>
            <w:shd w:val="clear" w:color="auto" w:fill="9BBB59"/>
          </w:tcPr>
          <w:p w14:paraId="16DA803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M9</w:t>
            </w:r>
          </w:p>
        </w:tc>
        <w:tc>
          <w:tcPr>
            <w:tcW w:w="888" w:type="dxa"/>
            <w:tcBorders>
              <w:top w:val="single" w:sz="4" w:space="0" w:color="000000"/>
              <w:left w:val="single" w:sz="4" w:space="0" w:color="000000"/>
              <w:bottom w:val="single" w:sz="4" w:space="0" w:color="000000"/>
            </w:tcBorders>
            <w:shd w:val="clear" w:color="auto" w:fill="9BBB59"/>
          </w:tcPr>
          <w:p w14:paraId="5774884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M10</w:t>
            </w:r>
          </w:p>
        </w:tc>
        <w:tc>
          <w:tcPr>
            <w:tcW w:w="888" w:type="dxa"/>
            <w:tcBorders>
              <w:top w:val="single" w:sz="4" w:space="0" w:color="000000"/>
              <w:left w:val="single" w:sz="4" w:space="0" w:color="000000"/>
              <w:bottom w:val="single" w:sz="4" w:space="0" w:color="000000"/>
            </w:tcBorders>
            <w:shd w:val="clear" w:color="auto" w:fill="9BBB59"/>
          </w:tcPr>
          <w:p w14:paraId="2C9CF9A4"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M11</w:t>
            </w:r>
          </w:p>
        </w:tc>
        <w:tc>
          <w:tcPr>
            <w:tcW w:w="898" w:type="dxa"/>
            <w:tcBorders>
              <w:top w:val="single" w:sz="4" w:space="0" w:color="000000"/>
              <w:left w:val="single" w:sz="4" w:space="0" w:color="000000"/>
              <w:bottom w:val="single" w:sz="4" w:space="0" w:color="000000"/>
              <w:right w:val="single" w:sz="4" w:space="0" w:color="000000"/>
            </w:tcBorders>
            <w:shd w:val="clear" w:color="auto" w:fill="9BBB59"/>
          </w:tcPr>
          <w:p w14:paraId="1D21C6FF"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M12</w:t>
            </w:r>
          </w:p>
        </w:tc>
      </w:tr>
      <w:tr w:rsidR="001D2B80" w:rsidRPr="00D7379E" w14:paraId="6DC1A112"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15C1EDE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1</w:t>
            </w:r>
          </w:p>
        </w:tc>
        <w:tc>
          <w:tcPr>
            <w:tcW w:w="2565" w:type="dxa"/>
            <w:tcBorders>
              <w:top w:val="single" w:sz="4" w:space="0" w:color="000000"/>
              <w:left w:val="single" w:sz="4" w:space="0" w:color="000000"/>
              <w:bottom w:val="single" w:sz="4" w:space="0" w:color="000000"/>
            </w:tcBorders>
            <w:shd w:val="clear" w:color="auto" w:fill="auto"/>
          </w:tcPr>
          <w:p w14:paraId="4BD095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C034C0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877E4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A055C2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AD8B5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C6E7D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B9D4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204D4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40AC1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517341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363DA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9E9288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0C5C27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23188D96"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384D33F0"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2</w:t>
            </w:r>
          </w:p>
        </w:tc>
        <w:tc>
          <w:tcPr>
            <w:tcW w:w="2565" w:type="dxa"/>
            <w:tcBorders>
              <w:top w:val="single" w:sz="4" w:space="0" w:color="000000"/>
              <w:left w:val="single" w:sz="4" w:space="0" w:color="000000"/>
              <w:bottom w:val="single" w:sz="4" w:space="0" w:color="000000"/>
            </w:tcBorders>
            <w:shd w:val="clear" w:color="auto" w:fill="auto"/>
          </w:tcPr>
          <w:p w14:paraId="04CE568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ADA58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58D8F8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C927C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709E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13C7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0CF9E0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EEE3E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2A957C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5994A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C08FB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A567616"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1FD0794"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1F98B3DD"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FFC7EA4"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3</w:t>
            </w:r>
          </w:p>
        </w:tc>
        <w:tc>
          <w:tcPr>
            <w:tcW w:w="2565" w:type="dxa"/>
            <w:tcBorders>
              <w:top w:val="single" w:sz="4" w:space="0" w:color="000000"/>
              <w:left w:val="single" w:sz="4" w:space="0" w:color="000000"/>
              <w:bottom w:val="single" w:sz="4" w:space="0" w:color="000000"/>
            </w:tcBorders>
            <w:shd w:val="clear" w:color="auto" w:fill="auto"/>
          </w:tcPr>
          <w:p w14:paraId="149360E7"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4F933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72DBE4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E8D3B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F0E5F2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6649C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029C1A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F79D8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26421A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66C186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BF0F0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3D900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5CA5E8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70DB4C09"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4038EAD2"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4</w:t>
            </w:r>
          </w:p>
        </w:tc>
        <w:tc>
          <w:tcPr>
            <w:tcW w:w="2565" w:type="dxa"/>
            <w:tcBorders>
              <w:top w:val="single" w:sz="4" w:space="0" w:color="000000"/>
              <w:left w:val="single" w:sz="4" w:space="0" w:color="000000"/>
              <w:bottom w:val="single" w:sz="4" w:space="0" w:color="000000"/>
            </w:tcBorders>
            <w:shd w:val="clear" w:color="auto" w:fill="auto"/>
          </w:tcPr>
          <w:p w14:paraId="6295435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34564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832504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3E7AD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FAD1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1568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FC2CCB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355E3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D6CCE4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232799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709DF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C6887A2"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1284491"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0F241FA0"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2800DB8C"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5</w:t>
            </w:r>
          </w:p>
        </w:tc>
        <w:tc>
          <w:tcPr>
            <w:tcW w:w="2565" w:type="dxa"/>
            <w:tcBorders>
              <w:top w:val="single" w:sz="4" w:space="0" w:color="000000"/>
              <w:left w:val="single" w:sz="4" w:space="0" w:color="000000"/>
              <w:bottom w:val="single" w:sz="4" w:space="0" w:color="000000"/>
            </w:tcBorders>
            <w:shd w:val="clear" w:color="auto" w:fill="auto"/>
          </w:tcPr>
          <w:p w14:paraId="43F36173"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6AEE5F9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D592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D69A01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82F5B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BDB48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67BC00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482FF8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92756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DADC3B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39DCC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D8B3C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076F866"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FE47F6C"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7DDE3E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6</w:t>
            </w:r>
          </w:p>
        </w:tc>
        <w:tc>
          <w:tcPr>
            <w:tcW w:w="2565" w:type="dxa"/>
            <w:tcBorders>
              <w:top w:val="single" w:sz="4" w:space="0" w:color="000000"/>
              <w:left w:val="single" w:sz="4" w:space="0" w:color="000000"/>
              <w:bottom w:val="single" w:sz="4" w:space="0" w:color="000000"/>
            </w:tcBorders>
            <w:shd w:val="clear" w:color="auto" w:fill="auto"/>
          </w:tcPr>
          <w:p w14:paraId="167E4B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0622405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0B2C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6ABEEF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CFAF0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1EF846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B7F4D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83861C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60CC7D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35A8E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2005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8473E3"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35E9E1C"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C0665B9"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BF9379D"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7</w:t>
            </w:r>
          </w:p>
        </w:tc>
        <w:tc>
          <w:tcPr>
            <w:tcW w:w="2565" w:type="dxa"/>
            <w:tcBorders>
              <w:top w:val="single" w:sz="4" w:space="0" w:color="000000"/>
              <w:left w:val="single" w:sz="4" w:space="0" w:color="000000"/>
              <w:bottom w:val="single" w:sz="4" w:space="0" w:color="000000"/>
            </w:tcBorders>
            <w:shd w:val="clear" w:color="auto" w:fill="auto"/>
          </w:tcPr>
          <w:p w14:paraId="62D752A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98AE1F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00B2F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81E7E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DBB5E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DF31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814E8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AE6FF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AA90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0452C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E799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600048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9B97D3D"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EE73B17"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4C795ED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8</w:t>
            </w:r>
          </w:p>
        </w:tc>
        <w:tc>
          <w:tcPr>
            <w:tcW w:w="2565" w:type="dxa"/>
            <w:tcBorders>
              <w:top w:val="single" w:sz="4" w:space="0" w:color="000000"/>
              <w:left w:val="single" w:sz="4" w:space="0" w:color="000000"/>
              <w:bottom w:val="single" w:sz="4" w:space="0" w:color="000000"/>
            </w:tcBorders>
            <w:shd w:val="clear" w:color="auto" w:fill="auto"/>
          </w:tcPr>
          <w:p w14:paraId="673963CE"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FB6CB0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97825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F2E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32B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9B67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0E3090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DDB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FF667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0B26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7C517C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F2D9E9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42A8970"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4B90DDF"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7D2E46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n</w:t>
            </w:r>
          </w:p>
        </w:tc>
        <w:tc>
          <w:tcPr>
            <w:tcW w:w="2565" w:type="dxa"/>
            <w:tcBorders>
              <w:top w:val="single" w:sz="4" w:space="0" w:color="000000"/>
              <w:left w:val="single" w:sz="4" w:space="0" w:color="000000"/>
              <w:bottom w:val="single" w:sz="4" w:space="0" w:color="000000"/>
            </w:tcBorders>
            <w:shd w:val="clear" w:color="auto" w:fill="auto"/>
          </w:tcPr>
          <w:p w14:paraId="309137C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4E15D0D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FAAC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CB45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D3C903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775081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FC31A3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AD27A7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7B1EF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40659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18547F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127865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45A3BE9" w14:textId="77777777" w:rsidR="001D2B80" w:rsidRPr="00D7379E" w:rsidRDefault="001D2B80" w:rsidP="0037665D">
            <w:pPr>
              <w:snapToGrid w:val="0"/>
              <w:jc w:val="center"/>
              <w:rPr>
                <w:rFonts w:ascii="Bookman Old Style" w:hAnsi="Bookman Old Style" w:cs="Candara"/>
                <w:sz w:val="22"/>
                <w:szCs w:val="22"/>
              </w:rPr>
            </w:pPr>
          </w:p>
        </w:tc>
      </w:tr>
    </w:tbl>
    <w:p w14:paraId="3A55EEA4"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p w14:paraId="58332114" w14:textId="77777777" w:rsidR="00F2045A" w:rsidRPr="00D7379E" w:rsidRDefault="002072E7">
      <w:pPr>
        <w:rPr>
          <w:rFonts w:ascii="Bookman Old Style" w:hAnsi="Bookman Old Style"/>
          <w:sz w:val="22"/>
          <w:szCs w:val="22"/>
        </w:rPr>
      </w:pPr>
    </w:p>
    <w:sectPr w:rsidR="00F2045A" w:rsidRPr="00D7379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2268" w:bottom="1127" w:left="1701" w:header="35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ED42E" w14:textId="77777777" w:rsidR="00D63752" w:rsidRDefault="00D63752">
      <w:r>
        <w:separator/>
      </w:r>
    </w:p>
  </w:endnote>
  <w:endnote w:type="continuationSeparator" w:id="0">
    <w:p w14:paraId="7FCC6EF6" w14:textId="77777777" w:rsidR="00D63752" w:rsidRDefault="00D6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enturyGothi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E718" w14:textId="77777777" w:rsidR="001E63C1" w:rsidRDefault="002072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3E7A" w14:textId="77777777" w:rsidR="001E63C1" w:rsidRDefault="002072E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6B34" w14:textId="77777777" w:rsidR="001E63C1" w:rsidRDefault="002072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89171" w14:textId="77777777" w:rsidR="00D63752" w:rsidRDefault="00D63752">
      <w:r>
        <w:separator/>
      </w:r>
    </w:p>
  </w:footnote>
  <w:footnote w:type="continuationSeparator" w:id="0">
    <w:p w14:paraId="42916B11" w14:textId="77777777" w:rsidR="00D63752" w:rsidRDefault="00D6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8A15" w14:textId="6B72A8EC" w:rsidR="00D7379E" w:rsidRPr="00D7379E" w:rsidRDefault="00D7379E" w:rsidP="00D7379E">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w:t>
    </w:r>
  </w:p>
  <w:p w14:paraId="5B01FC4D" w14:textId="77777777" w:rsidR="00D7379E" w:rsidRPr="00D7379E" w:rsidRDefault="00D7379E" w:rsidP="00D7379E">
    <w:pPr>
      <w:jc w:val="center"/>
      <w:rPr>
        <w:rFonts w:ascii="Bookman Old Style" w:hAnsi="Bookman Old Style" w:cs="Candara"/>
        <w:b/>
        <w:sz w:val="22"/>
        <w:szCs w:val="22"/>
      </w:rPr>
    </w:pPr>
  </w:p>
  <w:p w14:paraId="76390A69" w14:textId="0E0D5385" w:rsidR="00D7379E" w:rsidRPr="00D7379E" w:rsidRDefault="00D7379E" w:rsidP="00D7379E">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CB28FD">
      <w:rPr>
        <w:rFonts w:ascii="Bookman Old Style" w:hAnsi="Bookman Old Style" w:cs="Candara"/>
        <w:b/>
        <w:sz w:val="22"/>
        <w:szCs w:val="22"/>
      </w:rPr>
      <w:t>C</w:t>
    </w:r>
    <w:r w:rsidRPr="00D7379E">
      <w:rPr>
        <w:rFonts w:ascii="Bookman Old Style" w:hAnsi="Bookman Old Style" w:cs="Candara"/>
        <w:b/>
        <w:sz w:val="22"/>
        <w:szCs w:val="22"/>
      </w:rPr>
      <w:t>omune”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F2D09" w14:textId="77777777" w:rsidR="001E63C1" w:rsidRDefault="002072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EC26" w14:textId="77777777" w:rsidR="001E63C1" w:rsidRDefault="002072E7">
    <w:pPr>
      <w:pStyle w:val="Intestazione"/>
    </w:pPr>
  </w:p>
  <w:p w14:paraId="10A63ADF" w14:textId="77777777" w:rsidR="001E63C1" w:rsidRDefault="002072E7">
    <w:pPr>
      <w:pStyle w:val="Intestazione"/>
    </w:pPr>
  </w:p>
  <w:p w14:paraId="542D3CB3" w14:textId="77777777" w:rsidR="001E63C1" w:rsidRDefault="002072E7">
    <w:pPr>
      <w:pStyle w:val="Intestazione"/>
    </w:pPr>
  </w:p>
  <w:p w14:paraId="2D7C7C0B" w14:textId="77777777" w:rsidR="004417F9" w:rsidRPr="00D7379E" w:rsidRDefault="004417F9" w:rsidP="004417F9">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1BAF882B" w14:textId="77777777" w:rsidR="004417F9" w:rsidRPr="00D7379E" w:rsidRDefault="004417F9" w:rsidP="004417F9">
    <w:pPr>
      <w:jc w:val="center"/>
      <w:rPr>
        <w:rFonts w:ascii="Bookman Old Style" w:hAnsi="Bookman Old Style" w:cs="Candara"/>
        <w:b/>
        <w:sz w:val="22"/>
        <w:szCs w:val="22"/>
      </w:rPr>
    </w:pPr>
  </w:p>
  <w:p w14:paraId="380788C0" w14:textId="77777777" w:rsidR="004417F9" w:rsidRPr="00D7379E" w:rsidRDefault="004417F9" w:rsidP="004417F9">
    <w:pPr>
      <w:jc w:val="center"/>
      <w:rPr>
        <w:rFonts w:ascii="Bookman Old Style" w:hAnsi="Bookman Old Style" w:cs="Candara"/>
        <w:b/>
        <w:sz w:val="22"/>
        <w:szCs w:val="22"/>
      </w:rPr>
    </w:pPr>
    <w:r w:rsidRPr="00D7379E">
      <w:rPr>
        <w:rFonts w:ascii="Bookman Old Style" w:hAnsi="Bookman Old Style" w:cs="Candara"/>
        <w:b/>
        <w:sz w:val="22"/>
        <w:szCs w:val="22"/>
      </w:rPr>
      <w:t>all’Avviso pubblico “Fermenti in comune”</w:t>
    </w:r>
  </w:p>
  <w:p w14:paraId="667E8800" w14:textId="2D6597C7" w:rsidR="001E63C1" w:rsidRPr="004417F9" w:rsidRDefault="002072E7" w:rsidP="004417F9">
    <w:pPr>
      <w:pStyle w:val="Intestazione"/>
      <w:rPr>
        <w:rFonts w:ascii="Bookman Old Style" w:hAnsi="Bookman Old Sty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D520" w14:textId="77777777" w:rsidR="001E63C1" w:rsidRDefault="002072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644" w:hanging="360"/>
      </w:pPr>
      <w:rPr>
        <w:rFonts w:ascii="Wingdings" w:hAnsi="Wingdings" w:cs="Wingdings"/>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86" w:hanging="360"/>
      </w:pPr>
    </w:lvl>
  </w:abstractNum>
  <w:abstractNum w:abstractNumId="3" w15:restartNumberingAfterBreak="0">
    <w:nsid w:val="00000005"/>
    <w:multiLevelType w:val="singleLevel"/>
    <w:tmpl w:val="00000005"/>
    <w:name w:val="WW8Num15"/>
    <w:lvl w:ilvl="0">
      <w:start w:val="2"/>
      <w:numFmt w:val="bullet"/>
      <w:lvlText w:val="-"/>
      <w:lvlJc w:val="left"/>
      <w:pPr>
        <w:tabs>
          <w:tab w:val="num" w:pos="0"/>
        </w:tabs>
        <w:ind w:left="1068" w:hanging="360"/>
      </w:pPr>
      <w:rPr>
        <w:rFonts w:ascii="Bookman Old Style" w:hAnsi="Bookman Old Style" w:cs="Times New Roman"/>
      </w:rPr>
    </w:lvl>
  </w:abstractNum>
  <w:abstractNum w:abstractNumId="4" w15:restartNumberingAfterBreak="0">
    <w:nsid w:val="0957709B"/>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5" w15:restartNumberingAfterBreak="0">
    <w:nsid w:val="404269D6"/>
    <w:multiLevelType w:val="hybridMultilevel"/>
    <w:tmpl w:val="280A903E"/>
    <w:lvl w:ilvl="0" w:tplc="04100003">
      <w:start w:val="1"/>
      <w:numFmt w:val="bullet"/>
      <w:lvlText w:val="o"/>
      <w:lvlJc w:val="left"/>
      <w:pPr>
        <w:ind w:left="714" w:hanging="430"/>
      </w:pPr>
      <w:rPr>
        <w:rFonts w:ascii="Courier New" w:hAnsi="Courier New" w:cs="Courier New"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42401C"/>
    <w:multiLevelType w:val="hybridMultilevel"/>
    <w:tmpl w:val="3B849954"/>
    <w:lvl w:ilvl="0" w:tplc="A20E70F0">
      <w:start w:val="1"/>
      <w:numFmt w:val="decimal"/>
      <w:lvlText w:val="%1."/>
      <w:lvlJc w:val="left"/>
      <w:pPr>
        <w:ind w:left="714" w:hanging="43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76517E7"/>
    <w:multiLevelType w:val="hybridMultilevel"/>
    <w:tmpl w:val="ED58D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549E0"/>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9" w15:restartNumberingAfterBreak="0">
    <w:nsid w:val="73277208"/>
    <w:multiLevelType w:val="hybridMultilevel"/>
    <w:tmpl w:val="F7D8B5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1F154C"/>
    <w:multiLevelType w:val="hybridMultilevel"/>
    <w:tmpl w:val="5854EF1E"/>
    <w:lvl w:ilvl="0" w:tplc="0410000D">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BA"/>
    <w:rsid w:val="0000004A"/>
    <w:rsid w:val="00012654"/>
    <w:rsid w:val="0002571B"/>
    <w:rsid w:val="000852B2"/>
    <w:rsid w:val="001D2B80"/>
    <w:rsid w:val="002072E7"/>
    <w:rsid w:val="00214FF2"/>
    <w:rsid w:val="002B78CD"/>
    <w:rsid w:val="003D20DA"/>
    <w:rsid w:val="00412D18"/>
    <w:rsid w:val="004417F9"/>
    <w:rsid w:val="005222B6"/>
    <w:rsid w:val="00607B5E"/>
    <w:rsid w:val="0067146D"/>
    <w:rsid w:val="006B367C"/>
    <w:rsid w:val="00750680"/>
    <w:rsid w:val="007556DE"/>
    <w:rsid w:val="00757DCF"/>
    <w:rsid w:val="0081782F"/>
    <w:rsid w:val="00841728"/>
    <w:rsid w:val="00863D94"/>
    <w:rsid w:val="00886ABA"/>
    <w:rsid w:val="009171BC"/>
    <w:rsid w:val="00A24E57"/>
    <w:rsid w:val="00A9739C"/>
    <w:rsid w:val="00BE58BD"/>
    <w:rsid w:val="00CB28FD"/>
    <w:rsid w:val="00CF3757"/>
    <w:rsid w:val="00D24B69"/>
    <w:rsid w:val="00D50C73"/>
    <w:rsid w:val="00D63752"/>
    <w:rsid w:val="00D7379E"/>
    <w:rsid w:val="00D86284"/>
    <w:rsid w:val="00EC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55BBE"/>
  <w15:chartTrackingRefBased/>
  <w15:docId w15:val="{535824A4-E482-44EE-B332-8628496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2B80"/>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Normale"/>
    <w:link w:val="Titolo5Carattere"/>
    <w:qFormat/>
    <w:rsid w:val="001D2B80"/>
    <w:pPr>
      <w:keepNext/>
      <w:numPr>
        <w:ilvl w:val="4"/>
        <w:numId w:val="1"/>
      </w:numPr>
      <w:spacing w:after="120" w:line="360" w:lineRule="exact"/>
      <w:jc w:val="both"/>
      <w:outlineLvl w:val="4"/>
    </w:pPr>
    <w:rPr>
      <w:rFonts w:ascii="Garamond" w:hAnsi="Garamond" w:cs="Garamond"/>
      <w:b/>
      <w:smallCap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D2B80"/>
    <w:rPr>
      <w:rFonts w:ascii="Garamond" w:eastAsia="Times New Roman" w:hAnsi="Garamond" w:cs="Garamond"/>
      <w:b/>
      <w:smallCaps/>
      <w:sz w:val="40"/>
      <w:szCs w:val="24"/>
      <w:lang w:eastAsia="ar-SA"/>
    </w:rPr>
  </w:style>
  <w:style w:type="character" w:styleId="Collegamentoipertestuale">
    <w:name w:val="Hyperlink"/>
    <w:rsid w:val="001D2B80"/>
    <w:rPr>
      <w:color w:val="0000FF"/>
      <w:u w:val="single"/>
    </w:rPr>
  </w:style>
  <w:style w:type="paragraph" w:customStyle="1" w:styleId="a">
    <w:basedOn w:val="Normale"/>
    <w:next w:val="Corpotesto"/>
    <w:rsid w:val="001D2B80"/>
    <w:pPr>
      <w:autoSpaceDE w:val="0"/>
      <w:jc w:val="both"/>
    </w:pPr>
  </w:style>
  <w:style w:type="paragraph" w:styleId="Pidipagina">
    <w:name w:val="footer"/>
    <w:basedOn w:val="Normale"/>
    <w:link w:val="PidipaginaCarattere"/>
    <w:rsid w:val="001D2B80"/>
    <w:pPr>
      <w:tabs>
        <w:tab w:val="center" w:pos="4819"/>
        <w:tab w:val="right" w:pos="9638"/>
      </w:tabs>
    </w:pPr>
    <w:rPr>
      <w:lang w:val="x-none"/>
    </w:rPr>
  </w:style>
  <w:style w:type="character" w:customStyle="1" w:styleId="PidipaginaCarattere">
    <w:name w:val="Piè di pagina Carattere"/>
    <w:basedOn w:val="Carpredefinitoparagrafo"/>
    <w:link w:val="Pidipagina"/>
    <w:rsid w:val="001D2B80"/>
    <w:rPr>
      <w:rFonts w:ascii="Times New Roman" w:eastAsia="Times New Roman" w:hAnsi="Times New Roman" w:cs="Times New Roman"/>
      <w:sz w:val="24"/>
      <w:szCs w:val="24"/>
      <w:lang w:val="x-none" w:eastAsia="ar-SA"/>
    </w:rPr>
  </w:style>
  <w:style w:type="paragraph" w:styleId="Intestazione">
    <w:name w:val="header"/>
    <w:basedOn w:val="Normale"/>
    <w:link w:val="IntestazioneCarattere"/>
    <w:rsid w:val="001D2B80"/>
    <w:pPr>
      <w:tabs>
        <w:tab w:val="center" w:pos="4819"/>
        <w:tab w:val="right" w:pos="9638"/>
      </w:tabs>
    </w:pPr>
    <w:rPr>
      <w:lang w:val="x-none"/>
    </w:rPr>
  </w:style>
  <w:style w:type="character" w:customStyle="1" w:styleId="IntestazioneCarattere">
    <w:name w:val="Intestazione Carattere"/>
    <w:basedOn w:val="Carpredefinitoparagrafo"/>
    <w:link w:val="Intestazione"/>
    <w:rsid w:val="001D2B80"/>
    <w:rPr>
      <w:rFonts w:ascii="Times New Roman" w:eastAsia="Times New Roman" w:hAnsi="Times New Roman" w:cs="Times New Roman"/>
      <w:sz w:val="24"/>
      <w:szCs w:val="24"/>
      <w:lang w:val="x-none" w:eastAsia="ar-SA"/>
    </w:rPr>
  </w:style>
  <w:style w:type="paragraph" w:styleId="Titolo">
    <w:name w:val="Title"/>
    <w:basedOn w:val="Normale"/>
    <w:next w:val="Sottotitolo"/>
    <w:link w:val="TitoloCarattere"/>
    <w:qFormat/>
    <w:rsid w:val="001D2B80"/>
    <w:pPr>
      <w:jc w:val="center"/>
    </w:pPr>
    <w:rPr>
      <w:rFonts w:ascii="Century Gothic" w:hAnsi="Century Gothic" w:cs="Century Gothic"/>
      <w:b/>
      <w:u w:val="single"/>
    </w:rPr>
  </w:style>
  <w:style w:type="character" w:customStyle="1" w:styleId="TitoloCarattere">
    <w:name w:val="Titolo Carattere"/>
    <w:basedOn w:val="Carpredefinitoparagrafo"/>
    <w:link w:val="Titolo"/>
    <w:rsid w:val="001D2B80"/>
    <w:rPr>
      <w:rFonts w:ascii="Century Gothic" w:eastAsia="Times New Roman" w:hAnsi="Century Gothic" w:cs="Century Gothic"/>
      <w:b/>
      <w:sz w:val="24"/>
      <w:szCs w:val="24"/>
      <w:u w:val="single"/>
      <w:lang w:eastAsia="ar-SA"/>
    </w:rPr>
  </w:style>
  <w:style w:type="paragraph" w:styleId="Sottotitolo">
    <w:name w:val="Subtitle"/>
    <w:basedOn w:val="Normale"/>
    <w:next w:val="Corpotesto"/>
    <w:link w:val="SottotitoloCarattere"/>
    <w:qFormat/>
    <w:rsid w:val="001D2B80"/>
    <w:pPr>
      <w:keepNext/>
      <w:spacing w:before="240" w:after="120"/>
      <w:jc w:val="center"/>
    </w:pPr>
    <w:rPr>
      <w:rFonts w:ascii="Arial" w:eastAsia="Microsoft YaHei" w:hAnsi="Arial" w:cs="Mangal"/>
      <w:i/>
      <w:iCs/>
      <w:sz w:val="28"/>
      <w:szCs w:val="28"/>
    </w:rPr>
  </w:style>
  <w:style w:type="character" w:customStyle="1" w:styleId="SottotitoloCarattere">
    <w:name w:val="Sottotitolo Carattere"/>
    <w:basedOn w:val="Carpredefinitoparagrafo"/>
    <w:link w:val="Sottotitolo"/>
    <w:rsid w:val="001D2B80"/>
    <w:rPr>
      <w:rFonts w:ascii="Arial" w:eastAsia="Microsoft YaHei" w:hAnsi="Arial" w:cs="Mangal"/>
      <w:i/>
      <w:iCs/>
      <w:sz w:val="28"/>
      <w:szCs w:val="28"/>
      <w:lang w:eastAsia="ar-SA"/>
    </w:rPr>
  </w:style>
  <w:style w:type="paragraph" w:styleId="Paragrafoelenco">
    <w:name w:val="List Paragraph"/>
    <w:basedOn w:val="Normale"/>
    <w:qFormat/>
    <w:rsid w:val="001D2B80"/>
    <w:pPr>
      <w:ind w:left="708"/>
    </w:pPr>
  </w:style>
  <w:style w:type="paragraph" w:styleId="Corpotesto">
    <w:name w:val="Body Text"/>
    <w:basedOn w:val="Normale"/>
    <w:link w:val="CorpotestoCarattere"/>
    <w:uiPriority w:val="99"/>
    <w:semiHidden/>
    <w:unhideWhenUsed/>
    <w:rsid w:val="001D2B80"/>
    <w:pPr>
      <w:spacing w:after="120"/>
    </w:pPr>
  </w:style>
  <w:style w:type="character" w:customStyle="1" w:styleId="CorpotestoCarattere">
    <w:name w:val="Corpo testo Carattere"/>
    <w:basedOn w:val="Carpredefinitoparagrafo"/>
    <w:link w:val="Corpotesto"/>
    <w:uiPriority w:val="99"/>
    <w:semiHidden/>
    <w:rsid w:val="001D2B80"/>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0852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2B2"/>
    <w:rPr>
      <w:rFonts w:ascii="Segoe UI" w:eastAsia="Times New Roman" w:hAnsi="Segoe UI" w:cs="Segoe UI"/>
      <w:sz w:val="18"/>
      <w:szCs w:val="18"/>
      <w:lang w:eastAsia="ar-SA"/>
    </w:rPr>
  </w:style>
  <w:style w:type="paragraph" w:customStyle="1" w:styleId="paragraph">
    <w:name w:val="paragraph"/>
    <w:basedOn w:val="Normale"/>
    <w:rsid w:val="00750680"/>
    <w:pPr>
      <w:suppressAutoHyphens w:val="0"/>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5222B6"/>
    <w:rPr>
      <w:color w:val="800080" w:themeColor="followedHyperlink"/>
      <w:u w:val="single"/>
    </w:rPr>
  </w:style>
  <w:style w:type="character" w:customStyle="1" w:styleId="UnresolvedMention">
    <w:name w:val="Unresolved Mention"/>
    <w:basedOn w:val="Carpredefinitoparagrafo"/>
    <w:uiPriority w:val="99"/>
    <w:semiHidden/>
    <w:unhideWhenUsed/>
    <w:rsid w:val="00CF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Macchione</dc:creator>
  <cp:keywords/>
  <dc:description/>
  <cp:lastModifiedBy>Cristina Bernardi</cp:lastModifiedBy>
  <cp:revision>3</cp:revision>
  <cp:lastPrinted>2020-10-08T12:59:00Z</cp:lastPrinted>
  <dcterms:created xsi:type="dcterms:W3CDTF">2021-01-20T13:44:00Z</dcterms:created>
  <dcterms:modified xsi:type="dcterms:W3CDTF">2021-01-20T13:45:00Z</dcterms:modified>
</cp:coreProperties>
</file>